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45" w:rsidRPr="001C0070" w:rsidRDefault="00230CC8" w:rsidP="001C0070">
      <w:pPr>
        <w:spacing w:before="9"/>
        <w:jc w:val="center"/>
        <w:rPr>
          <w:b/>
          <w:u w:val="single"/>
          <w:lang w:val="pt-BR"/>
        </w:rPr>
      </w:pPr>
      <w:r w:rsidRPr="00230CC8">
        <w:rPr>
          <w:b/>
          <w:u w:val="single"/>
          <w:lang w:val="pt-BR"/>
        </w:rPr>
        <w:t xml:space="preserve">REQUERIMENTO MATRÍCULA MODALIDADE </w:t>
      </w:r>
      <w:r>
        <w:rPr>
          <w:b/>
          <w:u w:val="single"/>
          <w:lang w:val="pt-BR"/>
        </w:rPr>
        <w:t>–</w:t>
      </w:r>
      <w:r w:rsidR="001C0070">
        <w:rPr>
          <w:b/>
          <w:u w:val="single"/>
          <w:lang w:val="pt-BR"/>
        </w:rPr>
        <w:t xml:space="preserve"> DEPENDÊNCIA</w:t>
      </w:r>
    </w:p>
    <w:tbl>
      <w:tblPr>
        <w:tblStyle w:val="TableNormal"/>
        <w:tblpPr w:leftFromText="141" w:rightFromText="141" w:vertAnchor="text" w:horzAnchor="margin" w:tblpY="77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1"/>
        <w:gridCol w:w="497"/>
        <w:gridCol w:w="1199"/>
        <w:gridCol w:w="1213"/>
        <w:gridCol w:w="50"/>
        <w:gridCol w:w="807"/>
        <w:gridCol w:w="1198"/>
        <w:gridCol w:w="1764"/>
      </w:tblGrid>
      <w:tr w:rsidR="00B67345" w:rsidRPr="00CF3CB1" w:rsidTr="00230CC8">
        <w:trPr>
          <w:trHeight w:hRule="exact" w:val="426"/>
        </w:trPr>
        <w:tc>
          <w:tcPr>
            <w:tcW w:w="9568" w:type="dxa"/>
            <w:gridSpan w:val="8"/>
            <w:shd w:val="clear" w:color="auto" w:fill="808080" w:themeFill="background1" w:themeFillShade="80"/>
            <w:vAlign w:val="center"/>
          </w:tcPr>
          <w:p w:rsidR="00B67345" w:rsidRPr="00CF3CB1" w:rsidRDefault="00B67345" w:rsidP="00230CC8">
            <w:pPr>
              <w:pStyle w:val="TableParagraph"/>
              <w:spacing w:line="223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53835">
              <w:rPr>
                <w:rFonts w:cs="Times New Roman"/>
                <w:b/>
                <w:szCs w:val="20"/>
              </w:rPr>
              <w:t>RESERVADO AO ALUNO/RESPONSÁVEIS</w:t>
            </w:r>
          </w:p>
        </w:tc>
      </w:tr>
      <w:tr w:rsidR="00B67345" w:rsidRPr="00CF3CB1" w:rsidTr="00230CC8">
        <w:trPr>
          <w:trHeight w:hRule="exact" w:val="569"/>
        </w:trPr>
        <w:tc>
          <w:tcPr>
            <w:tcW w:w="6607" w:type="dxa"/>
            <w:gridSpan w:val="6"/>
          </w:tcPr>
          <w:p w:rsidR="00B67345" w:rsidRPr="00D53835" w:rsidRDefault="00B67345" w:rsidP="00230CC8">
            <w:pPr>
              <w:pStyle w:val="TableParagraph"/>
              <w:spacing w:line="228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O(A) ALUNO(A):</w:t>
            </w:r>
          </w:p>
        </w:tc>
        <w:tc>
          <w:tcPr>
            <w:tcW w:w="2961" w:type="dxa"/>
            <w:gridSpan w:val="2"/>
          </w:tcPr>
          <w:p w:rsidR="00B67345" w:rsidRPr="00D53835" w:rsidRDefault="00B67345" w:rsidP="00230CC8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Nº MATRICULA</w:t>
            </w:r>
          </w:p>
        </w:tc>
      </w:tr>
      <w:tr w:rsidR="00B67345" w:rsidRPr="00CF3CB1" w:rsidTr="00230CC8">
        <w:trPr>
          <w:trHeight w:hRule="exact" w:val="567"/>
        </w:trPr>
        <w:tc>
          <w:tcPr>
            <w:tcW w:w="3338" w:type="dxa"/>
            <w:gridSpan w:val="2"/>
          </w:tcPr>
          <w:p w:rsidR="00B67345" w:rsidRPr="00D53835" w:rsidRDefault="00B67345" w:rsidP="00230CC8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TURMA</w:t>
            </w:r>
          </w:p>
        </w:tc>
        <w:tc>
          <w:tcPr>
            <w:tcW w:w="6230" w:type="dxa"/>
            <w:gridSpan w:val="6"/>
          </w:tcPr>
          <w:p w:rsidR="00B67345" w:rsidRPr="00D53835" w:rsidRDefault="00B67345" w:rsidP="00230CC8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CURSO</w:t>
            </w:r>
          </w:p>
        </w:tc>
      </w:tr>
      <w:tr w:rsidR="00CB5A4A" w:rsidRPr="00CF3CB1" w:rsidTr="00230CC8">
        <w:trPr>
          <w:trHeight w:hRule="exact" w:val="567"/>
        </w:trPr>
        <w:tc>
          <w:tcPr>
            <w:tcW w:w="9568" w:type="dxa"/>
            <w:gridSpan w:val="8"/>
          </w:tcPr>
          <w:p w:rsidR="00CB5A4A" w:rsidRPr="00D53835" w:rsidRDefault="00CB5A4A" w:rsidP="00230CC8">
            <w:pPr>
              <w:pStyle w:val="TableParagraph"/>
              <w:spacing w:line="223" w:lineRule="exact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ENDEREÇO </w:t>
            </w:r>
            <w:r w:rsidRPr="00D53835">
              <w:rPr>
                <w:rFonts w:cs="Times New Roman"/>
                <w:b/>
                <w:sz w:val="20"/>
                <w:szCs w:val="20"/>
              </w:rPr>
              <w:t>(Rua, Avenida, etc)</w:t>
            </w:r>
          </w:p>
        </w:tc>
      </w:tr>
      <w:tr w:rsidR="00B67345" w:rsidRPr="00CF3CB1" w:rsidTr="00230CC8">
        <w:trPr>
          <w:trHeight w:hRule="exact" w:val="536"/>
        </w:trPr>
        <w:tc>
          <w:tcPr>
            <w:tcW w:w="6607" w:type="dxa"/>
            <w:gridSpan w:val="6"/>
          </w:tcPr>
          <w:p w:rsidR="00B67345" w:rsidRPr="00D53835" w:rsidRDefault="00B67345" w:rsidP="00230CC8">
            <w:pPr>
              <w:pStyle w:val="TableParagraph"/>
              <w:spacing w:line="226" w:lineRule="exac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B67345" w:rsidRPr="00D53835" w:rsidRDefault="00B67345" w:rsidP="00230CC8">
            <w:pPr>
              <w:pStyle w:val="TableParagraph"/>
              <w:spacing w:line="226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1763" w:type="dxa"/>
          </w:tcPr>
          <w:p w:rsidR="00B67345" w:rsidRPr="00D53835" w:rsidRDefault="00B67345" w:rsidP="00230CC8">
            <w:pPr>
              <w:pStyle w:val="TableParagraph"/>
              <w:spacing w:line="226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COMP.</w:t>
            </w:r>
          </w:p>
        </w:tc>
      </w:tr>
      <w:tr w:rsidR="00B67345" w:rsidRPr="00CF3CB1" w:rsidTr="00230CC8">
        <w:trPr>
          <w:trHeight w:hRule="exact" w:val="569"/>
        </w:trPr>
        <w:tc>
          <w:tcPr>
            <w:tcW w:w="2841" w:type="dxa"/>
          </w:tcPr>
          <w:p w:rsidR="00B67345" w:rsidRPr="00D53835" w:rsidRDefault="00B67345" w:rsidP="00230CC8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BAIRRO</w:t>
            </w:r>
          </w:p>
        </w:tc>
        <w:tc>
          <w:tcPr>
            <w:tcW w:w="2909" w:type="dxa"/>
            <w:gridSpan w:val="3"/>
          </w:tcPr>
          <w:p w:rsidR="00B67345" w:rsidRPr="00D53835" w:rsidRDefault="00B67345" w:rsidP="00230CC8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CIDADE</w:t>
            </w:r>
          </w:p>
        </w:tc>
        <w:tc>
          <w:tcPr>
            <w:tcW w:w="857" w:type="dxa"/>
            <w:gridSpan w:val="2"/>
          </w:tcPr>
          <w:p w:rsidR="00B67345" w:rsidRPr="00D53835" w:rsidRDefault="00B67345" w:rsidP="00230CC8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UF</w:t>
            </w:r>
          </w:p>
        </w:tc>
        <w:tc>
          <w:tcPr>
            <w:tcW w:w="2961" w:type="dxa"/>
            <w:gridSpan w:val="2"/>
          </w:tcPr>
          <w:p w:rsidR="00B67345" w:rsidRPr="00D53835" w:rsidRDefault="00B67345" w:rsidP="00230CC8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CEP</w:t>
            </w:r>
          </w:p>
        </w:tc>
      </w:tr>
      <w:tr w:rsidR="00B67345" w:rsidRPr="00CF3CB1" w:rsidTr="00230CC8">
        <w:trPr>
          <w:trHeight w:hRule="exact" w:val="571"/>
        </w:trPr>
        <w:tc>
          <w:tcPr>
            <w:tcW w:w="4537" w:type="dxa"/>
            <w:gridSpan w:val="3"/>
          </w:tcPr>
          <w:p w:rsidR="00B67345" w:rsidRPr="00D53835" w:rsidRDefault="00B67345" w:rsidP="00230CC8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TELEFONES</w:t>
            </w:r>
          </w:p>
        </w:tc>
        <w:tc>
          <w:tcPr>
            <w:tcW w:w="5032" w:type="dxa"/>
            <w:gridSpan w:val="5"/>
          </w:tcPr>
          <w:p w:rsidR="00B67345" w:rsidRPr="00D53835" w:rsidRDefault="00B67345" w:rsidP="00230CC8">
            <w:pPr>
              <w:pStyle w:val="TableParagraph"/>
              <w:spacing w:line="223" w:lineRule="exact"/>
              <w:ind w:left="105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  <w:tr w:rsidR="00B67345" w:rsidRPr="00CF3CB1" w:rsidTr="00230CC8">
        <w:trPr>
          <w:trHeight w:hRule="exact" w:val="571"/>
        </w:trPr>
        <w:tc>
          <w:tcPr>
            <w:tcW w:w="5800" w:type="dxa"/>
            <w:gridSpan w:val="5"/>
            <w:tcBorders>
              <w:bottom w:val="single" w:sz="4" w:space="0" w:color="auto"/>
            </w:tcBorders>
          </w:tcPr>
          <w:p w:rsidR="00B67345" w:rsidRPr="00D53835" w:rsidRDefault="00B67345" w:rsidP="00230CC8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NOME DO RESPONSÁVEL LEGAL:</w:t>
            </w:r>
          </w:p>
        </w:tc>
        <w:tc>
          <w:tcPr>
            <w:tcW w:w="3769" w:type="dxa"/>
            <w:gridSpan w:val="3"/>
            <w:tcBorders>
              <w:bottom w:val="single" w:sz="4" w:space="0" w:color="auto"/>
            </w:tcBorders>
          </w:tcPr>
          <w:p w:rsidR="00B67345" w:rsidRPr="00D53835" w:rsidRDefault="00B67345" w:rsidP="00230CC8">
            <w:pPr>
              <w:pStyle w:val="TableParagraph"/>
              <w:spacing w:line="223" w:lineRule="exact"/>
              <w:ind w:left="105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RG</w:t>
            </w:r>
          </w:p>
        </w:tc>
      </w:tr>
      <w:tr w:rsidR="00B67345" w:rsidRPr="00CF3CB1" w:rsidTr="00230CC8">
        <w:trPr>
          <w:trHeight w:hRule="exact" w:val="571"/>
        </w:trPr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45" w:rsidRPr="00D53835" w:rsidRDefault="00B67345" w:rsidP="00230CC8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TELEFONES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45" w:rsidRPr="00D53835" w:rsidRDefault="00B67345" w:rsidP="00230CC8">
            <w:pPr>
              <w:pStyle w:val="TableParagraph"/>
              <w:spacing w:line="223" w:lineRule="exact"/>
              <w:ind w:left="105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</w:tbl>
    <w:tbl>
      <w:tblPr>
        <w:tblStyle w:val="Tabelacomgrade"/>
        <w:tblW w:w="9498" w:type="dxa"/>
        <w:tblLook w:val="04A0"/>
      </w:tblPr>
      <w:tblGrid>
        <w:gridCol w:w="9498"/>
      </w:tblGrid>
      <w:tr w:rsidR="00B67345" w:rsidRPr="00230CC8" w:rsidTr="00230CC8">
        <w:trPr>
          <w:trHeight w:val="2221"/>
        </w:trPr>
        <w:tc>
          <w:tcPr>
            <w:tcW w:w="9498" w:type="dxa"/>
          </w:tcPr>
          <w:p w:rsidR="00B67345" w:rsidRDefault="00B67345" w:rsidP="00230CC8">
            <w:pPr>
              <w:pStyle w:val="TableParagraph"/>
              <w:rPr>
                <w:b/>
                <w:sz w:val="20"/>
                <w:szCs w:val="20"/>
                <w:lang w:val="pt-BR"/>
              </w:rPr>
            </w:pPr>
          </w:p>
          <w:p w:rsidR="00B67345" w:rsidRDefault="00B67345" w:rsidP="00230CC8">
            <w:pPr>
              <w:pStyle w:val="TableParagraph"/>
              <w:spacing w:after="120"/>
              <w:rPr>
                <w:b/>
                <w:sz w:val="20"/>
                <w:szCs w:val="20"/>
                <w:lang w:val="pt-BR"/>
              </w:rPr>
            </w:pPr>
            <w:r w:rsidRPr="00D53835">
              <w:rPr>
                <w:b/>
                <w:sz w:val="20"/>
                <w:szCs w:val="20"/>
                <w:lang w:val="pt-BR"/>
              </w:rPr>
              <w:t xml:space="preserve">REQUER </w:t>
            </w:r>
            <w:r w:rsidR="00230CC8">
              <w:rPr>
                <w:b/>
                <w:sz w:val="20"/>
                <w:szCs w:val="20"/>
                <w:lang w:val="pt-BR"/>
              </w:rPr>
              <w:t>MATRÍCULA MODALIDADE DEPENDÊNCIA</w:t>
            </w:r>
            <w:r w:rsidR="0001357E">
              <w:rPr>
                <w:b/>
                <w:sz w:val="20"/>
                <w:szCs w:val="20"/>
                <w:lang w:val="pt-BR"/>
              </w:rPr>
              <w:t>:</w:t>
            </w:r>
            <w:r w:rsidRPr="00D53835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:rsidR="00E502C1" w:rsidRDefault="00E135AC" w:rsidP="0001357E">
            <w:pPr>
              <w:kinsoku w:val="0"/>
              <w:overflowPunct w:val="0"/>
              <w:autoSpaceDE/>
              <w:autoSpaceDN/>
              <w:adjustRightInd/>
              <w:spacing w:after="120" w:line="276" w:lineRule="auto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57E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>
              <w:rPr>
                <w:sz w:val="32"/>
                <w:szCs w:val="19"/>
                <w:lang w:val="pt-BR"/>
              </w:rPr>
            </w:r>
            <w:r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E502C1">
              <w:rPr>
                <w:szCs w:val="19"/>
                <w:lang w:val="pt-BR"/>
              </w:rPr>
              <w:t xml:space="preserve"> </w:t>
            </w:r>
            <w:r w:rsidR="00230CC8">
              <w:rPr>
                <w:szCs w:val="19"/>
                <w:lang w:val="pt-BR"/>
              </w:rPr>
              <w:t>1ª DISCIPLINA</w:t>
            </w:r>
            <w:r w:rsidR="00E502C1">
              <w:rPr>
                <w:szCs w:val="19"/>
                <w:lang w:val="pt-BR"/>
              </w:rPr>
              <w:t>:</w:t>
            </w:r>
          </w:p>
          <w:p w:rsidR="0001357E" w:rsidRDefault="0001357E" w:rsidP="0001357E">
            <w:pPr>
              <w:kinsoku w:val="0"/>
              <w:overflowPunct w:val="0"/>
              <w:autoSpaceDE/>
              <w:autoSpaceDN/>
              <w:adjustRightInd/>
              <w:spacing w:after="120" w:line="276" w:lineRule="auto"/>
              <w:jc w:val="both"/>
              <w:rPr>
                <w:szCs w:val="19"/>
                <w:lang w:val="pt-BR"/>
              </w:rPr>
            </w:pPr>
            <w:r>
              <w:rPr>
                <w:szCs w:val="19"/>
                <w:lang w:val="pt-BR"/>
              </w:rPr>
              <w:t>Nome da disciplina</w:t>
            </w:r>
            <w:r w:rsidR="00E502C1">
              <w:rPr>
                <w:szCs w:val="19"/>
                <w:lang w:val="pt-BR"/>
              </w:rPr>
              <w:t>:________</w:t>
            </w:r>
            <w:r w:rsidR="00D96777">
              <w:rPr>
                <w:szCs w:val="19"/>
                <w:lang w:val="pt-BR"/>
              </w:rPr>
              <w:t>___</w:t>
            </w:r>
            <w:r>
              <w:rPr>
                <w:szCs w:val="19"/>
                <w:lang w:val="pt-BR"/>
              </w:rPr>
              <w:t>________</w:t>
            </w:r>
            <w:r w:rsidR="00D96777">
              <w:rPr>
                <w:szCs w:val="19"/>
                <w:lang w:val="pt-BR"/>
              </w:rPr>
              <w:t>_____________</w:t>
            </w:r>
            <w:r w:rsidR="00E502C1">
              <w:rPr>
                <w:szCs w:val="19"/>
                <w:lang w:val="pt-BR"/>
              </w:rPr>
              <w:t>________________</w:t>
            </w:r>
          </w:p>
          <w:p w:rsidR="00230CC8" w:rsidRDefault="00E135AC" w:rsidP="00230CC8">
            <w:pPr>
              <w:kinsoku w:val="0"/>
              <w:overflowPunct w:val="0"/>
              <w:autoSpaceDE/>
              <w:autoSpaceDN/>
              <w:adjustRightInd/>
              <w:spacing w:after="120" w:line="276" w:lineRule="auto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57E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>
              <w:rPr>
                <w:sz w:val="32"/>
                <w:szCs w:val="19"/>
                <w:lang w:val="pt-BR"/>
              </w:rPr>
            </w:r>
            <w:r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230CC8">
              <w:rPr>
                <w:szCs w:val="19"/>
                <w:lang w:val="pt-BR"/>
              </w:rPr>
              <w:t>2ª DISCIPLINA:</w:t>
            </w:r>
          </w:p>
          <w:p w:rsidR="00230CC8" w:rsidRDefault="00230CC8" w:rsidP="00230CC8">
            <w:pPr>
              <w:kinsoku w:val="0"/>
              <w:overflowPunct w:val="0"/>
              <w:autoSpaceDE/>
              <w:autoSpaceDN/>
              <w:adjustRightInd/>
              <w:spacing w:after="120" w:line="276" w:lineRule="auto"/>
              <w:jc w:val="both"/>
              <w:rPr>
                <w:szCs w:val="19"/>
                <w:lang w:val="pt-BR"/>
              </w:rPr>
            </w:pPr>
            <w:r>
              <w:rPr>
                <w:szCs w:val="19"/>
                <w:lang w:val="pt-BR"/>
              </w:rPr>
              <w:t>Nome da disciplina:________________________________________________</w:t>
            </w:r>
          </w:p>
          <w:p w:rsidR="001C0070" w:rsidRDefault="00E135AC" w:rsidP="001C0070">
            <w:pPr>
              <w:kinsoku w:val="0"/>
              <w:overflowPunct w:val="0"/>
              <w:autoSpaceDE/>
              <w:autoSpaceDN/>
              <w:adjustRightInd/>
              <w:spacing w:after="120" w:line="276" w:lineRule="auto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070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>
              <w:rPr>
                <w:sz w:val="32"/>
                <w:szCs w:val="19"/>
                <w:lang w:val="pt-BR"/>
              </w:rPr>
            </w:r>
            <w:r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1C0070">
              <w:rPr>
                <w:szCs w:val="19"/>
                <w:lang w:val="pt-BR"/>
              </w:rPr>
              <w:t>3ª DISCIPLINA:</w:t>
            </w:r>
          </w:p>
          <w:p w:rsidR="001C0070" w:rsidRDefault="001C0070" w:rsidP="001C0070">
            <w:pPr>
              <w:kinsoku w:val="0"/>
              <w:overflowPunct w:val="0"/>
              <w:autoSpaceDE/>
              <w:autoSpaceDN/>
              <w:adjustRightInd/>
              <w:spacing w:after="120" w:line="276" w:lineRule="auto"/>
              <w:jc w:val="both"/>
              <w:rPr>
                <w:szCs w:val="19"/>
                <w:lang w:val="pt-BR"/>
              </w:rPr>
            </w:pPr>
            <w:r>
              <w:rPr>
                <w:szCs w:val="19"/>
                <w:lang w:val="pt-BR"/>
              </w:rPr>
              <w:t>Nome da disciplina:________________________________________________</w:t>
            </w:r>
          </w:p>
          <w:p w:rsidR="00B67345" w:rsidRDefault="001C0070" w:rsidP="00230CC8"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</w:t>
            </w:r>
            <w:r w:rsidR="00B67345" w:rsidRPr="00D53835">
              <w:rPr>
                <w:sz w:val="20"/>
                <w:szCs w:val="20"/>
                <w:lang w:val="pt-BR"/>
              </w:rPr>
              <w:t>elo Horizonte, _</w:t>
            </w:r>
            <w:r w:rsidR="00CB5A4A">
              <w:rPr>
                <w:sz w:val="20"/>
                <w:szCs w:val="20"/>
                <w:lang w:val="pt-BR"/>
              </w:rPr>
              <w:t>_</w:t>
            </w:r>
            <w:r w:rsidR="00B67345" w:rsidRPr="00D53835">
              <w:rPr>
                <w:sz w:val="20"/>
                <w:szCs w:val="20"/>
                <w:lang w:val="pt-BR"/>
              </w:rPr>
              <w:t>___/__</w:t>
            </w:r>
            <w:r w:rsidR="00CB5A4A">
              <w:rPr>
                <w:sz w:val="20"/>
                <w:szCs w:val="20"/>
                <w:lang w:val="pt-BR"/>
              </w:rPr>
              <w:t>__</w:t>
            </w:r>
            <w:r w:rsidR="00B67345" w:rsidRPr="00D53835">
              <w:rPr>
                <w:sz w:val="20"/>
                <w:szCs w:val="20"/>
                <w:lang w:val="pt-BR"/>
              </w:rPr>
              <w:t>_/__</w:t>
            </w:r>
            <w:r w:rsidR="00CB5A4A">
              <w:rPr>
                <w:sz w:val="20"/>
                <w:szCs w:val="20"/>
                <w:lang w:val="pt-BR"/>
              </w:rPr>
              <w:t>__</w:t>
            </w:r>
            <w:r w:rsidR="00B67345" w:rsidRPr="00D53835">
              <w:rPr>
                <w:sz w:val="20"/>
                <w:szCs w:val="20"/>
                <w:lang w:val="pt-BR"/>
              </w:rPr>
              <w:t xml:space="preserve">____                        </w:t>
            </w:r>
          </w:p>
          <w:p w:rsidR="00230CC8" w:rsidRDefault="00230CC8" w:rsidP="00230CC8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230CC8" w:rsidRPr="00D53835" w:rsidRDefault="00230CC8" w:rsidP="00230CC8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B67345" w:rsidRPr="00D53835" w:rsidRDefault="00B67345" w:rsidP="00230CC8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 xml:space="preserve">                                                                               </w:t>
            </w:r>
            <w:r w:rsidR="00CB5A4A">
              <w:rPr>
                <w:sz w:val="20"/>
                <w:szCs w:val="20"/>
                <w:lang w:val="pt-BR"/>
              </w:rPr>
              <w:t xml:space="preserve">      </w:t>
            </w:r>
            <w:r w:rsidRPr="00D53835">
              <w:rPr>
                <w:sz w:val="20"/>
                <w:szCs w:val="20"/>
                <w:lang w:val="pt-BR"/>
              </w:rPr>
              <w:t xml:space="preserve"> </w:t>
            </w:r>
            <w:r w:rsidR="00CB5A4A">
              <w:rPr>
                <w:sz w:val="20"/>
                <w:szCs w:val="20"/>
                <w:lang w:val="pt-BR"/>
              </w:rPr>
              <w:t xml:space="preserve">  </w:t>
            </w:r>
            <w:r w:rsidRPr="00D53835">
              <w:rPr>
                <w:sz w:val="20"/>
                <w:szCs w:val="20"/>
                <w:lang w:val="pt-BR"/>
              </w:rPr>
              <w:t>____________</w:t>
            </w:r>
            <w:r w:rsidR="00C211BB">
              <w:rPr>
                <w:sz w:val="20"/>
                <w:szCs w:val="20"/>
                <w:lang w:val="pt-BR"/>
              </w:rPr>
              <w:t>_</w:t>
            </w:r>
            <w:r w:rsidRPr="00D53835">
              <w:rPr>
                <w:sz w:val="20"/>
                <w:szCs w:val="20"/>
                <w:lang w:val="pt-BR"/>
              </w:rPr>
              <w:t>__________</w:t>
            </w:r>
            <w:r w:rsidR="00CB5A4A">
              <w:rPr>
                <w:sz w:val="20"/>
                <w:szCs w:val="20"/>
                <w:lang w:val="pt-BR"/>
              </w:rPr>
              <w:t>_________</w:t>
            </w:r>
            <w:r w:rsidRPr="00D53835">
              <w:rPr>
                <w:sz w:val="20"/>
                <w:szCs w:val="20"/>
                <w:lang w:val="pt-BR"/>
              </w:rPr>
              <w:t>______________</w:t>
            </w:r>
          </w:p>
          <w:p w:rsidR="00B67345" w:rsidRPr="00D53835" w:rsidRDefault="00B67345" w:rsidP="00230CC8">
            <w:pPr>
              <w:pStyle w:val="TableParagraph"/>
              <w:spacing w:after="240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 </w:t>
            </w:r>
            <w:r w:rsidR="00CB5A4A">
              <w:rPr>
                <w:sz w:val="20"/>
                <w:szCs w:val="20"/>
                <w:lang w:val="pt-BR"/>
              </w:rPr>
              <w:t xml:space="preserve">             </w:t>
            </w:r>
            <w:r w:rsidRPr="00D53835">
              <w:rPr>
                <w:sz w:val="20"/>
                <w:szCs w:val="20"/>
                <w:lang w:val="pt-BR"/>
              </w:rPr>
              <w:t>Ass</w:t>
            </w:r>
            <w:r w:rsidR="00CB5A4A">
              <w:rPr>
                <w:sz w:val="20"/>
                <w:szCs w:val="20"/>
                <w:lang w:val="pt-BR"/>
              </w:rPr>
              <w:t>inatura</w:t>
            </w:r>
            <w:r w:rsidRPr="00D53835">
              <w:rPr>
                <w:sz w:val="20"/>
                <w:szCs w:val="20"/>
                <w:lang w:val="pt-BR"/>
              </w:rPr>
              <w:t xml:space="preserve"> </w:t>
            </w:r>
            <w:r w:rsidR="00CB5A4A">
              <w:rPr>
                <w:sz w:val="20"/>
                <w:szCs w:val="20"/>
                <w:lang w:val="pt-BR"/>
              </w:rPr>
              <w:t>r</w:t>
            </w:r>
            <w:r w:rsidRPr="00D53835">
              <w:rPr>
                <w:sz w:val="20"/>
                <w:szCs w:val="20"/>
                <w:lang w:val="pt-BR"/>
              </w:rPr>
              <w:t>esponsável</w:t>
            </w:r>
            <w:r w:rsidR="00CB5A4A">
              <w:rPr>
                <w:sz w:val="20"/>
                <w:szCs w:val="20"/>
                <w:lang w:val="pt-BR"/>
              </w:rPr>
              <w:t xml:space="preserve"> l</w:t>
            </w:r>
            <w:r w:rsidRPr="00D53835">
              <w:rPr>
                <w:sz w:val="20"/>
                <w:szCs w:val="20"/>
                <w:lang w:val="pt-BR"/>
              </w:rPr>
              <w:t>egal</w:t>
            </w:r>
            <w:r w:rsidR="00230CC8">
              <w:rPr>
                <w:sz w:val="20"/>
                <w:szCs w:val="20"/>
                <w:lang w:val="pt-BR"/>
              </w:rPr>
              <w:t>/aluno(se maior)</w:t>
            </w:r>
          </w:p>
          <w:p w:rsidR="00B67345" w:rsidRDefault="00B67345" w:rsidP="00230CC8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  <w:lang w:val="pt-BR"/>
              </w:rPr>
            </w:pPr>
          </w:p>
        </w:tc>
      </w:tr>
    </w:tbl>
    <w:p w:rsidR="00C211BB" w:rsidRDefault="00230CC8" w:rsidP="00B67345">
      <w:pPr>
        <w:kinsoku w:val="0"/>
        <w:overflowPunct w:val="0"/>
        <w:autoSpaceDE/>
        <w:autoSpaceDN/>
        <w:adjustRightInd/>
        <w:spacing w:after="120"/>
        <w:jc w:val="both"/>
        <w:rPr>
          <w:sz w:val="19"/>
          <w:szCs w:val="19"/>
          <w:lang w:val="pt-BR"/>
        </w:rPr>
      </w:pPr>
      <w:r>
        <w:rPr>
          <w:sz w:val="19"/>
          <w:szCs w:val="19"/>
          <w:lang w:val="pt-BR"/>
        </w:rPr>
        <w:t>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comgrade"/>
        <w:tblW w:w="0" w:type="auto"/>
        <w:tblLook w:val="04A0"/>
      </w:tblPr>
      <w:tblGrid>
        <w:gridCol w:w="9536"/>
      </w:tblGrid>
      <w:tr w:rsidR="00230CC8" w:rsidRPr="001C0070" w:rsidTr="00230CC8">
        <w:tc>
          <w:tcPr>
            <w:tcW w:w="9536" w:type="dxa"/>
          </w:tcPr>
          <w:p w:rsidR="00230CC8" w:rsidRPr="009A2949" w:rsidRDefault="00230CC8" w:rsidP="00230CC8">
            <w:pPr>
              <w:kinsoku w:val="0"/>
              <w:overflowPunct w:val="0"/>
              <w:autoSpaceDE/>
              <w:autoSpaceDN/>
              <w:adjustRightInd/>
              <w:spacing w:before="120" w:after="120"/>
              <w:jc w:val="center"/>
              <w:rPr>
                <w:b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t>RECIBO DE SOLICITAÇÃO DE DEPENDÊNCIA</w:t>
            </w:r>
          </w:p>
        </w:tc>
      </w:tr>
      <w:tr w:rsidR="00230CC8" w:rsidRPr="001C0070" w:rsidTr="00230CC8">
        <w:trPr>
          <w:trHeight w:val="1854"/>
        </w:trPr>
        <w:tc>
          <w:tcPr>
            <w:tcW w:w="9536" w:type="dxa"/>
          </w:tcPr>
          <w:p w:rsidR="00230CC8" w:rsidRPr="00546168" w:rsidRDefault="00230CC8" w:rsidP="007D3705">
            <w:pPr>
              <w:kinsoku w:val="0"/>
              <w:overflowPunct w:val="0"/>
              <w:autoSpaceDE/>
              <w:autoSpaceDN/>
              <w:adjustRightInd/>
              <w:spacing w:before="24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>___________________________________________________________, Nº</w:t>
            </w:r>
            <w:r>
              <w:rPr>
                <w:sz w:val="20"/>
                <w:szCs w:val="19"/>
                <w:lang w:val="pt-BR"/>
              </w:rPr>
              <w:t xml:space="preserve"> MATRICULA _______________</w:t>
            </w:r>
          </w:p>
          <w:p w:rsidR="00230CC8" w:rsidRPr="00546168" w:rsidRDefault="00230CC8" w:rsidP="007D370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 xml:space="preserve">(Nome do(a) </w:t>
            </w:r>
            <w:r>
              <w:rPr>
                <w:sz w:val="20"/>
                <w:szCs w:val="19"/>
                <w:lang w:val="pt-BR"/>
              </w:rPr>
              <w:t>aluno(a)</w:t>
            </w:r>
          </w:p>
          <w:p w:rsidR="00230CC8" w:rsidRDefault="00230CC8" w:rsidP="007D3705">
            <w:pPr>
              <w:kinsoku w:val="0"/>
              <w:overflowPunct w:val="0"/>
              <w:autoSpaceDE/>
              <w:autoSpaceDN/>
              <w:adjustRightInd/>
              <w:spacing w:after="60" w:line="276" w:lineRule="auto"/>
              <w:rPr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 xml:space="preserve">REQUEREU </w:t>
            </w:r>
            <w:r>
              <w:rPr>
                <w:b/>
                <w:sz w:val="20"/>
                <w:szCs w:val="19"/>
                <w:lang w:val="pt-BR"/>
              </w:rPr>
              <w:t xml:space="preserve">DEPENDENCIA </w:t>
            </w:r>
            <w:r>
              <w:rPr>
                <w:b/>
                <w:sz w:val="20"/>
                <w:szCs w:val="19"/>
                <w:lang w:val="pt-BR"/>
              </w:rPr>
              <w:tab/>
            </w:r>
            <w:r w:rsidR="00E135AC"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E135AC">
              <w:rPr>
                <w:sz w:val="32"/>
                <w:szCs w:val="19"/>
                <w:lang w:val="pt-BR"/>
              </w:rPr>
            </w:r>
            <w:r w:rsidR="00E135AC">
              <w:rPr>
                <w:sz w:val="32"/>
                <w:szCs w:val="19"/>
                <w:lang w:val="pt-BR"/>
              </w:rPr>
              <w:fldChar w:fldCharType="separate"/>
            </w:r>
            <w:r w:rsidR="00E135AC"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1ª DISCIPLINA:__________________________________</w:t>
            </w:r>
          </w:p>
          <w:p w:rsidR="00230CC8" w:rsidRDefault="00230CC8" w:rsidP="00230CC8">
            <w:pPr>
              <w:kinsoku w:val="0"/>
              <w:overflowPunct w:val="0"/>
              <w:autoSpaceDE/>
              <w:autoSpaceDN/>
              <w:adjustRightInd/>
              <w:spacing w:after="60" w:line="276" w:lineRule="auto"/>
              <w:rPr>
                <w:szCs w:val="19"/>
                <w:lang w:val="pt-BR"/>
              </w:rPr>
            </w:pPr>
            <w:r>
              <w:rPr>
                <w:sz w:val="32"/>
                <w:szCs w:val="19"/>
                <w:lang w:val="pt-BR"/>
              </w:rPr>
              <w:tab/>
            </w:r>
            <w:r>
              <w:rPr>
                <w:sz w:val="32"/>
                <w:szCs w:val="19"/>
                <w:lang w:val="pt-BR"/>
              </w:rPr>
              <w:tab/>
            </w:r>
            <w:r>
              <w:rPr>
                <w:sz w:val="32"/>
                <w:szCs w:val="19"/>
                <w:lang w:val="pt-BR"/>
              </w:rPr>
              <w:tab/>
            </w:r>
            <w:r>
              <w:rPr>
                <w:sz w:val="32"/>
                <w:szCs w:val="19"/>
                <w:lang w:val="pt-BR"/>
              </w:rPr>
              <w:tab/>
            </w:r>
            <w:r w:rsidR="00E135AC"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E135AC">
              <w:rPr>
                <w:sz w:val="32"/>
                <w:szCs w:val="19"/>
                <w:lang w:val="pt-BR"/>
              </w:rPr>
            </w:r>
            <w:r w:rsidR="00E135AC">
              <w:rPr>
                <w:sz w:val="32"/>
                <w:szCs w:val="19"/>
                <w:lang w:val="pt-BR"/>
              </w:rPr>
              <w:fldChar w:fldCharType="separate"/>
            </w:r>
            <w:r w:rsidR="00E135AC"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2ª DISCIPLINA:__________________________________</w:t>
            </w:r>
          </w:p>
          <w:p w:rsidR="001C0070" w:rsidRDefault="001C0070" w:rsidP="001C0070">
            <w:pPr>
              <w:kinsoku w:val="0"/>
              <w:overflowPunct w:val="0"/>
              <w:autoSpaceDE/>
              <w:autoSpaceDN/>
              <w:adjustRightInd/>
              <w:spacing w:after="60" w:line="276" w:lineRule="auto"/>
              <w:rPr>
                <w:szCs w:val="19"/>
                <w:lang w:val="pt-BR"/>
              </w:rPr>
            </w:pPr>
            <w:r>
              <w:rPr>
                <w:sz w:val="32"/>
                <w:szCs w:val="19"/>
                <w:lang w:val="pt-BR"/>
              </w:rPr>
              <w:tab/>
            </w:r>
            <w:r>
              <w:rPr>
                <w:sz w:val="32"/>
                <w:szCs w:val="19"/>
                <w:lang w:val="pt-BR"/>
              </w:rPr>
              <w:tab/>
            </w:r>
            <w:r>
              <w:rPr>
                <w:sz w:val="32"/>
                <w:szCs w:val="19"/>
                <w:lang w:val="pt-BR"/>
              </w:rPr>
              <w:tab/>
            </w:r>
            <w:r>
              <w:rPr>
                <w:sz w:val="32"/>
                <w:szCs w:val="19"/>
                <w:lang w:val="pt-BR"/>
              </w:rPr>
              <w:tab/>
            </w:r>
            <w:r w:rsidR="00E135AC"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E135AC">
              <w:rPr>
                <w:sz w:val="32"/>
                <w:szCs w:val="19"/>
                <w:lang w:val="pt-BR"/>
              </w:rPr>
            </w:r>
            <w:r w:rsidR="00E135AC">
              <w:rPr>
                <w:sz w:val="32"/>
                <w:szCs w:val="19"/>
                <w:lang w:val="pt-BR"/>
              </w:rPr>
              <w:fldChar w:fldCharType="separate"/>
            </w:r>
            <w:r w:rsidR="00E135AC"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3ª DISCIPLINA:__________________________________</w:t>
            </w:r>
          </w:p>
          <w:p w:rsidR="00230CC8" w:rsidRPr="006C6CCF" w:rsidRDefault="00230CC8" w:rsidP="007D3705">
            <w:pPr>
              <w:pStyle w:val="TableParagraph"/>
              <w:spacing w:after="60"/>
              <w:rPr>
                <w:sz w:val="18"/>
                <w:szCs w:val="19"/>
                <w:lang w:val="pt-BR"/>
              </w:rPr>
            </w:pPr>
            <w:r>
              <w:rPr>
                <w:sz w:val="32"/>
                <w:szCs w:val="19"/>
                <w:lang w:val="pt-BR"/>
              </w:rPr>
              <w:t xml:space="preserve">                                  </w:t>
            </w:r>
            <w:r w:rsidRPr="00546168">
              <w:rPr>
                <w:sz w:val="20"/>
                <w:szCs w:val="19"/>
                <w:lang w:val="pt-BR"/>
              </w:rPr>
              <w:tab/>
            </w:r>
          </w:p>
          <w:p w:rsidR="00230CC8" w:rsidRPr="00546168" w:rsidRDefault="00230CC8" w:rsidP="007D370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 xml:space="preserve"> ____/_____/______</w:t>
            </w:r>
            <w:r w:rsidRPr="00546168">
              <w:rPr>
                <w:sz w:val="20"/>
                <w:szCs w:val="19"/>
                <w:lang w:val="pt-BR"/>
              </w:rPr>
              <w:tab/>
              <w:t xml:space="preserve">                                         ___________________________________________</w:t>
            </w:r>
          </w:p>
          <w:p w:rsidR="00230CC8" w:rsidRDefault="00230CC8" w:rsidP="007D370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 xml:space="preserve">       DATA                                                                             Assinatura responsável Seção de Ensino</w:t>
            </w:r>
          </w:p>
          <w:p w:rsidR="00230CC8" w:rsidRDefault="00230CC8" w:rsidP="007D370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</w:p>
          <w:p w:rsidR="00230CC8" w:rsidRPr="00546168" w:rsidRDefault="00230CC8" w:rsidP="007D370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</w:p>
        </w:tc>
      </w:tr>
      <w:tr w:rsidR="00B67345" w:rsidRPr="001C0070" w:rsidTr="00230CC8">
        <w:trPr>
          <w:trHeight w:val="410"/>
        </w:trPr>
        <w:tc>
          <w:tcPr>
            <w:tcW w:w="9536" w:type="dxa"/>
            <w:shd w:val="clear" w:color="auto" w:fill="808080" w:themeFill="background1" w:themeFillShade="80"/>
          </w:tcPr>
          <w:p w:rsidR="00B67345" w:rsidRPr="00B67345" w:rsidRDefault="00B67345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center"/>
              <w:rPr>
                <w:b/>
                <w:sz w:val="19"/>
                <w:szCs w:val="19"/>
                <w:lang w:val="pt-BR"/>
              </w:rPr>
            </w:pPr>
            <w:r w:rsidRPr="005A4C1B">
              <w:rPr>
                <w:b/>
                <w:sz w:val="22"/>
                <w:szCs w:val="19"/>
                <w:lang w:val="pt-BR"/>
              </w:rPr>
              <w:lastRenderedPageBreak/>
              <w:t>RESERVADO À SEÇÃO DE ENSINO</w:t>
            </w:r>
          </w:p>
        </w:tc>
      </w:tr>
      <w:tr w:rsidR="00B67345" w:rsidRPr="001C0070" w:rsidTr="00230CC8">
        <w:trPr>
          <w:trHeight w:val="3125"/>
        </w:trPr>
        <w:tc>
          <w:tcPr>
            <w:tcW w:w="9536" w:type="dxa"/>
          </w:tcPr>
          <w:p w:rsidR="00B67345" w:rsidRDefault="00E135AC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B67345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>
              <w:rPr>
                <w:sz w:val="32"/>
                <w:szCs w:val="19"/>
                <w:lang w:val="pt-BR"/>
              </w:rPr>
            </w:r>
            <w:r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bookmarkEnd w:id="0"/>
            <w:r w:rsidR="0060326B">
              <w:rPr>
                <w:szCs w:val="19"/>
                <w:lang w:val="pt-BR"/>
              </w:rPr>
              <w:t xml:space="preserve"> </w:t>
            </w:r>
            <w:r w:rsidR="00BD1582">
              <w:rPr>
                <w:szCs w:val="19"/>
                <w:lang w:val="pt-BR"/>
              </w:rPr>
              <w:t>ANALISADAS A SITUAÇÃO DO(A) ALUNO(A)</w:t>
            </w:r>
          </w:p>
          <w:p w:rsidR="0060326B" w:rsidRDefault="00E135AC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26B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>
              <w:rPr>
                <w:sz w:val="32"/>
                <w:szCs w:val="19"/>
                <w:lang w:val="pt-BR"/>
              </w:rPr>
            </w:r>
            <w:r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60326B">
              <w:rPr>
                <w:szCs w:val="19"/>
                <w:lang w:val="pt-BR"/>
              </w:rPr>
              <w:t xml:space="preserve"> </w:t>
            </w:r>
            <w:r w:rsidR="0060326B" w:rsidRPr="0060326B">
              <w:rPr>
                <w:szCs w:val="19"/>
                <w:lang w:val="pt-BR"/>
              </w:rPr>
              <w:t>PEDIDO ENCAMINHADO À COPEP</w:t>
            </w:r>
            <w:r w:rsidR="0060326B">
              <w:rPr>
                <w:szCs w:val="19"/>
                <w:lang w:val="pt-BR"/>
              </w:rPr>
              <w:t>.</w:t>
            </w:r>
          </w:p>
          <w:p w:rsidR="00B67345" w:rsidRDefault="00E135AC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both"/>
              <w:rPr>
                <w:sz w:val="19"/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26B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>
              <w:rPr>
                <w:sz w:val="32"/>
                <w:szCs w:val="19"/>
                <w:lang w:val="pt-BR"/>
              </w:rPr>
            </w:r>
            <w:r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60326B">
              <w:rPr>
                <w:szCs w:val="19"/>
                <w:lang w:val="pt-BR"/>
              </w:rPr>
              <w:t xml:space="preserve"> </w:t>
            </w:r>
            <w:r w:rsidR="0060326B" w:rsidRPr="0060326B">
              <w:rPr>
                <w:szCs w:val="19"/>
                <w:lang w:val="pt-BR"/>
              </w:rPr>
              <w:t>COMUNICADO AO</w:t>
            </w:r>
            <w:r w:rsidR="0060326B">
              <w:rPr>
                <w:szCs w:val="19"/>
                <w:lang w:val="pt-BR"/>
              </w:rPr>
              <w:t>S PROFESSORES, NUPED E SAE</w:t>
            </w:r>
            <w:r w:rsidR="009D63F1">
              <w:rPr>
                <w:szCs w:val="19"/>
                <w:lang w:val="pt-BR"/>
              </w:rPr>
              <w:t>:</w:t>
            </w:r>
            <w:r w:rsidR="0060326B">
              <w:rPr>
                <w:szCs w:val="19"/>
                <w:lang w:val="pt-BR"/>
              </w:rPr>
              <w:t xml:space="preserve"> __</w:t>
            </w:r>
            <w:r w:rsidR="00A622B1">
              <w:rPr>
                <w:szCs w:val="19"/>
                <w:lang w:val="pt-BR"/>
              </w:rPr>
              <w:t>_</w:t>
            </w:r>
            <w:r w:rsidR="0060326B">
              <w:rPr>
                <w:szCs w:val="19"/>
                <w:lang w:val="pt-BR"/>
              </w:rPr>
              <w:t>__</w:t>
            </w:r>
            <w:r w:rsidR="0060326B" w:rsidRPr="0060326B">
              <w:rPr>
                <w:szCs w:val="19"/>
                <w:lang w:val="pt-BR"/>
              </w:rPr>
              <w:t>/___</w:t>
            </w:r>
            <w:r w:rsidR="00A622B1">
              <w:rPr>
                <w:szCs w:val="19"/>
                <w:lang w:val="pt-BR"/>
              </w:rPr>
              <w:t>_</w:t>
            </w:r>
            <w:r w:rsidR="0060326B" w:rsidRPr="0060326B">
              <w:rPr>
                <w:szCs w:val="19"/>
                <w:lang w:val="pt-BR"/>
              </w:rPr>
              <w:t>__/_</w:t>
            </w:r>
            <w:r w:rsidR="00A622B1">
              <w:rPr>
                <w:szCs w:val="19"/>
                <w:lang w:val="pt-BR"/>
              </w:rPr>
              <w:t>_</w:t>
            </w:r>
            <w:r w:rsidR="0060326B" w:rsidRPr="0060326B">
              <w:rPr>
                <w:szCs w:val="19"/>
                <w:lang w:val="pt-BR"/>
              </w:rPr>
              <w:t xml:space="preserve">______.       </w:t>
            </w:r>
          </w:p>
          <w:p w:rsidR="00B67345" w:rsidRDefault="00B67345" w:rsidP="00B6734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</w:p>
          <w:p w:rsidR="00B67345" w:rsidRDefault="0060326B" w:rsidP="00B6734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  <w:r>
              <w:rPr>
                <w:sz w:val="19"/>
                <w:szCs w:val="19"/>
                <w:lang w:val="pt-BR"/>
              </w:rPr>
              <w:t>___</w:t>
            </w:r>
            <w:r w:rsidR="009D63F1">
              <w:rPr>
                <w:sz w:val="19"/>
                <w:szCs w:val="19"/>
                <w:lang w:val="pt-BR"/>
              </w:rPr>
              <w:t>__</w:t>
            </w:r>
            <w:r>
              <w:rPr>
                <w:sz w:val="19"/>
                <w:szCs w:val="19"/>
                <w:lang w:val="pt-BR"/>
              </w:rPr>
              <w:t>_</w:t>
            </w:r>
            <w:r w:rsidRPr="0060326B">
              <w:rPr>
                <w:sz w:val="19"/>
                <w:szCs w:val="19"/>
                <w:lang w:val="pt-BR"/>
              </w:rPr>
              <w:t>/</w:t>
            </w:r>
            <w:r>
              <w:rPr>
                <w:sz w:val="19"/>
                <w:szCs w:val="19"/>
                <w:lang w:val="pt-BR"/>
              </w:rPr>
              <w:t>__</w:t>
            </w:r>
            <w:r w:rsidR="009D63F1">
              <w:rPr>
                <w:sz w:val="19"/>
                <w:szCs w:val="19"/>
                <w:lang w:val="pt-BR"/>
              </w:rPr>
              <w:t>__</w:t>
            </w:r>
            <w:r>
              <w:rPr>
                <w:sz w:val="19"/>
                <w:szCs w:val="19"/>
                <w:lang w:val="pt-BR"/>
              </w:rPr>
              <w:t>___/____</w:t>
            </w:r>
            <w:r w:rsidR="009D63F1">
              <w:rPr>
                <w:sz w:val="19"/>
                <w:szCs w:val="19"/>
                <w:lang w:val="pt-BR"/>
              </w:rPr>
              <w:t>___</w:t>
            </w:r>
            <w:r>
              <w:rPr>
                <w:sz w:val="19"/>
                <w:szCs w:val="19"/>
                <w:lang w:val="pt-BR"/>
              </w:rPr>
              <w:t>__</w:t>
            </w:r>
            <w:r w:rsidRPr="0060326B">
              <w:rPr>
                <w:sz w:val="19"/>
                <w:szCs w:val="19"/>
                <w:lang w:val="pt-BR"/>
              </w:rPr>
              <w:tab/>
            </w:r>
            <w:r>
              <w:rPr>
                <w:sz w:val="19"/>
                <w:szCs w:val="19"/>
                <w:lang w:val="pt-BR"/>
              </w:rPr>
              <w:t xml:space="preserve">        </w:t>
            </w:r>
            <w:r w:rsidR="009D63F1">
              <w:rPr>
                <w:sz w:val="19"/>
                <w:szCs w:val="19"/>
                <w:lang w:val="pt-BR"/>
              </w:rPr>
              <w:t xml:space="preserve">                       ___</w:t>
            </w:r>
            <w:r>
              <w:rPr>
                <w:sz w:val="19"/>
                <w:szCs w:val="19"/>
                <w:lang w:val="pt-BR"/>
              </w:rPr>
              <w:t>__________________________________________</w:t>
            </w:r>
          </w:p>
          <w:p w:rsidR="00B67345" w:rsidRDefault="0060326B" w:rsidP="009D63F1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  <w:r>
              <w:rPr>
                <w:sz w:val="19"/>
                <w:szCs w:val="19"/>
                <w:lang w:val="pt-BR"/>
              </w:rPr>
              <w:t xml:space="preserve">        </w:t>
            </w:r>
            <w:r w:rsidR="006C6CCF">
              <w:rPr>
                <w:sz w:val="19"/>
                <w:szCs w:val="19"/>
                <w:lang w:val="pt-BR"/>
              </w:rPr>
              <w:t>Data</w:t>
            </w:r>
            <w:r>
              <w:rPr>
                <w:sz w:val="19"/>
                <w:szCs w:val="19"/>
                <w:lang w:val="pt-BR"/>
              </w:rPr>
              <w:t xml:space="preserve">                                                                            </w:t>
            </w:r>
            <w:r w:rsidR="006C6CCF">
              <w:rPr>
                <w:sz w:val="19"/>
                <w:szCs w:val="19"/>
                <w:lang w:val="pt-BR"/>
              </w:rPr>
              <w:t xml:space="preserve">               </w:t>
            </w:r>
            <w:r w:rsidR="009D63F1">
              <w:rPr>
                <w:sz w:val="19"/>
                <w:szCs w:val="19"/>
                <w:lang w:val="pt-BR"/>
              </w:rPr>
              <w:t>Assinatura</w:t>
            </w:r>
            <w:r w:rsidRPr="0060326B">
              <w:rPr>
                <w:sz w:val="19"/>
                <w:szCs w:val="19"/>
                <w:lang w:val="pt-BR"/>
              </w:rPr>
              <w:t xml:space="preserve"> </w:t>
            </w:r>
            <w:r w:rsidR="009D63F1">
              <w:rPr>
                <w:sz w:val="19"/>
                <w:szCs w:val="19"/>
                <w:lang w:val="pt-BR"/>
              </w:rPr>
              <w:t>responsável Seção de Ensino</w:t>
            </w:r>
          </w:p>
        </w:tc>
      </w:tr>
      <w:tr w:rsidR="0059236E" w:rsidTr="00230CC8">
        <w:trPr>
          <w:trHeight w:val="447"/>
        </w:trPr>
        <w:tc>
          <w:tcPr>
            <w:tcW w:w="9536" w:type="dxa"/>
            <w:shd w:val="clear" w:color="auto" w:fill="808080" w:themeFill="background1" w:themeFillShade="80"/>
          </w:tcPr>
          <w:p w:rsidR="0059236E" w:rsidRPr="00B67345" w:rsidRDefault="0059236E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center"/>
              <w:rPr>
                <w:b/>
                <w:sz w:val="19"/>
                <w:szCs w:val="19"/>
                <w:lang w:val="pt-BR"/>
              </w:rPr>
            </w:pPr>
            <w:r w:rsidRPr="005A4C1B">
              <w:rPr>
                <w:b/>
                <w:szCs w:val="19"/>
                <w:lang w:val="pt-BR"/>
              </w:rPr>
              <w:t>RESERVADO À COPEP</w:t>
            </w:r>
          </w:p>
        </w:tc>
      </w:tr>
      <w:tr w:rsidR="0059236E" w:rsidRPr="001C0070" w:rsidTr="00230CC8">
        <w:trPr>
          <w:trHeight w:val="6475"/>
        </w:trPr>
        <w:tc>
          <w:tcPr>
            <w:tcW w:w="9536" w:type="dxa"/>
          </w:tcPr>
          <w:p w:rsidR="0059236E" w:rsidRDefault="0059236E" w:rsidP="00230CC8">
            <w:pPr>
              <w:kinsoku w:val="0"/>
              <w:overflowPunct w:val="0"/>
              <w:autoSpaceDE/>
              <w:autoSpaceDN/>
              <w:adjustRightInd/>
              <w:jc w:val="both"/>
              <w:rPr>
                <w:szCs w:val="19"/>
                <w:lang w:val="pt-BR"/>
              </w:rPr>
            </w:pPr>
          </w:p>
          <w:p w:rsidR="00C23DBA" w:rsidRDefault="00E135AC" w:rsidP="00C211BB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rPr>
                <w:sz w:val="32"/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DBA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>
              <w:rPr>
                <w:sz w:val="32"/>
                <w:szCs w:val="19"/>
                <w:lang w:val="pt-BR"/>
              </w:rPr>
            </w:r>
            <w:r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C23DBA">
              <w:rPr>
                <w:szCs w:val="19"/>
                <w:lang w:val="pt-BR"/>
              </w:rPr>
              <w:t xml:space="preserve"> DEFERIDO.</w:t>
            </w:r>
          </w:p>
          <w:p w:rsidR="002879B0" w:rsidRDefault="00E135AC" w:rsidP="0002194A">
            <w:pPr>
              <w:kinsoku w:val="0"/>
              <w:overflowPunct w:val="0"/>
              <w:autoSpaceDE/>
              <w:autoSpaceDN/>
              <w:adjustRightInd/>
              <w:spacing w:before="120" w:line="360" w:lineRule="auto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9B0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>
              <w:rPr>
                <w:sz w:val="32"/>
                <w:szCs w:val="19"/>
                <w:lang w:val="pt-BR"/>
              </w:rPr>
            </w:r>
            <w:r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02194A">
              <w:rPr>
                <w:szCs w:val="19"/>
                <w:lang w:val="pt-BR"/>
              </w:rPr>
              <w:t xml:space="preserve"> </w:t>
            </w:r>
            <w:r w:rsidR="002879B0">
              <w:rPr>
                <w:szCs w:val="19"/>
                <w:lang w:val="pt-BR"/>
              </w:rPr>
              <w:t>INDEFERIDO. MOTIVO:_________________________________________________</w:t>
            </w:r>
            <w:r w:rsidR="0002194A">
              <w:rPr>
                <w:szCs w:val="19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879B0" w:rsidRDefault="00E135AC" w:rsidP="00C211BB">
            <w:pPr>
              <w:kinsoku w:val="0"/>
              <w:overflowPunct w:val="0"/>
              <w:autoSpaceDE/>
              <w:autoSpaceDN/>
              <w:adjustRightInd/>
              <w:spacing w:before="120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9B0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>
              <w:rPr>
                <w:sz w:val="32"/>
                <w:szCs w:val="19"/>
                <w:lang w:val="pt-BR"/>
              </w:rPr>
            </w:r>
            <w:r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2879B0">
              <w:rPr>
                <w:szCs w:val="19"/>
                <w:lang w:val="pt-BR"/>
              </w:rPr>
              <w:t xml:space="preserve"> ENCAMINHADO À SEÇÃO DE ENSINO PARA PROVIDÊNCIAS:  ____/___/_____.</w:t>
            </w:r>
          </w:p>
          <w:p w:rsidR="0059236E" w:rsidRDefault="00E135AC" w:rsidP="00C211BB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9B0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>
              <w:rPr>
                <w:sz w:val="32"/>
                <w:szCs w:val="19"/>
                <w:lang w:val="pt-BR"/>
              </w:rPr>
            </w:r>
            <w:r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2879B0">
              <w:rPr>
                <w:szCs w:val="19"/>
                <w:lang w:val="pt-BR"/>
              </w:rPr>
              <w:t xml:space="preserve"> </w:t>
            </w:r>
            <w:r w:rsidR="002879B0" w:rsidRPr="0060326B">
              <w:rPr>
                <w:szCs w:val="19"/>
                <w:lang w:val="pt-BR"/>
              </w:rPr>
              <w:t>COMUNICADO AO</w:t>
            </w:r>
            <w:r w:rsidR="002879B0">
              <w:rPr>
                <w:szCs w:val="19"/>
                <w:lang w:val="pt-BR"/>
              </w:rPr>
              <w:t>S PROFESSORES, NUPED E SAE</w:t>
            </w:r>
            <w:r w:rsidR="00C23DBA">
              <w:rPr>
                <w:szCs w:val="19"/>
                <w:lang w:val="pt-BR"/>
              </w:rPr>
              <w:t>:</w:t>
            </w:r>
            <w:r w:rsidR="002879B0">
              <w:rPr>
                <w:szCs w:val="19"/>
                <w:lang w:val="pt-BR"/>
              </w:rPr>
              <w:t xml:space="preserve"> ____</w:t>
            </w:r>
            <w:r w:rsidR="002879B0" w:rsidRPr="0060326B">
              <w:rPr>
                <w:szCs w:val="19"/>
                <w:lang w:val="pt-BR"/>
              </w:rPr>
              <w:t>/_____/_______.</w:t>
            </w:r>
          </w:p>
          <w:p w:rsidR="002879B0" w:rsidRDefault="002879B0" w:rsidP="00230CC8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</w:p>
          <w:p w:rsidR="0059236E" w:rsidRPr="00C23DBA" w:rsidRDefault="0059236E" w:rsidP="00230CC8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2"/>
                <w:szCs w:val="19"/>
                <w:lang w:val="pt-BR"/>
              </w:rPr>
            </w:pPr>
            <w:r w:rsidRPr="00C23DBA">
              <w:rPr>
                <w:sz w:val="22"/>
                <w:szCs w:val="19"/>
                <w:lang w:val="pt-BR"/>
              </w:rPr>
              <w:t>____/_____/______</w:t>
            </w:r>
            <w:r w:rsidRPr="00C23DBA">
              <w:rPr>
                <w:sz w:val="22"/>
                <w:szCs w:val="19"/>
                <w:lang w:val="pt-BR"/>
              </w:rPr>
              <w:tab/>
              <w:t xml:space="preserve">      </w:t>
            </w:r>
            <w:r w:rsidR="00C23DBA">
              <w:rPr>
                <w:sz w:val="22"/>
                <w:szCs w:val="19"/>
                <w:lang w:val="pt-BR"/>
              </w:rPr>
              <w:t xml:space="preserve">                      </w:t>
            </w:r>
            <w:r w:rsidRPr="00C23DBA">
              <w:rPr>
                <w:sz w:val="22"/>
                <w:szCs w:val="19"/>
                <w:lang w:val="pt-BR"/>
              </w:rPr>
              <w:t xml:space="preserve">   </w:t>
            </w:r>
            <w:r w:rsidR="00C23DBA">
              <w:rPr>
                <w:sz w:val="22"/>
                <w:szCs w:val="19"/>
                <w:lang w:val="pt-BR"/>
              </w:rPr>
              <w:t>_________________________________</w:t>
            </w:r>
            <w:r w:rsidRPr="00C23DBA">
              <w:rPr>
                <w:sz w:val="22"/>
                <w:szCs w:val="19"/>
                <w:lang w:val="pt-BR"/>
              </w:rPr>
              <w:t>___________</w:t>
            </w:r>
          </w:p>
          <w:p w:rsidR="0059236E" w:rsidRDefault="0059236E" w:rsidP="009D63F1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  <w:r w:rsidRPr="00C23DBA">
              <w:rPr>
                <w:sz w:val="22"/>
                <w:szCs w:val="19"/>
                <w:lang w:val="pt-BR"/>
              </w:rPr>
              <w:t xml:space="preserve">        </w:t>
            </w:r>
            <w:r w:rsidR="006C6CCF">
              <w:rPr>
                <w:sz w:val="22"/>
                <w:szCs w:val="19"/>
                <w:lang w:val="pt-BR"/>
              </w:rPr>
              <w:t>Data</w:t>
            </w:r>
            <w:r w:rsidRPr="00C23DBA">
              <w:rPr>
                <w:sz w:val="22"/>
                <w:szCs w:val="19"/>
                <w:lang w:val="pt-BR"/>
              </w:rPr>
              <w:t xml:space="preserve">                                               </w:t>
            </w:r>
            <w:r w:rsidR="00C23DBA">
              <w:rPr>
                <w:sz w:val="22"/>
                <w:szCs w:val="19"/>
                <w:lang w:val="pt-BR"/>
              </w:rPr>
              <w:t xml:space="preserve">             </w:t>
            </w:r>
            <w:r w:rsidRPr="00C23DBA">
              <w:rPr>
                <w:sz w:val="22"/>
                <w:szCs w:val="19"/>
                <w:lang w:val="pt-BR"/>
              </w:rPr>
              <w:t xml:space="preserve">  </w:t>
            </w:r>
            <w:r w:rsidR="009D63F1">
              <w:rPr>
                <w:sz w:val="22"/>
                <w:szCs w:val="19"/>
                <w:lang w:val="pt-BR"/>
              </w:rPr>
              <w:t>Assinatura</w:t>
            </w:r>
            <w:r w:rsidRPr="00C23DBA">
              <w:rPr>
                <w:sz w:val="22"/>
                <w:szCs w:val="19"/>
                <w:lang w:val="pt-BR"/>
              </w:rPr>
              <w:t xml:space="preserve"> </w:t>
            </w:r>
            <w:r w:rsidR="009D63F1">
              <w:rPr>
                <w:sz w:val="22"/>
                <w:szCs w:val="19"/>
                <w:lang w:val="pt-BR"/>
              </w:rPr>
              <w:t>Coordenador da COPEP</w:t>
            </w:r>
          </w:p>
        </w:tc>
      </w:tr>
    </w:tbl>
    <w:p w:rsidR="0043546D" w:rsidRDefault="0043546D" w:rsidP="00031D50">
      <w:pPr>
        <w:kinsoku w:val="0"/>
        <w:overflowPunct w:val="0"/>
        <w:spacing w:before="64"/>
        <w:rPr>
          <w:rFonts w:ascii="Arial" w:hAnsi="Arial" w:cs="Arial"/>
          <w:b/>
          <w:bCs/>
          <w:spacing w:val="-1"/>
          <w:sz w:val="28"/>
          <w:szCs w:val="28"/>
          <w:u w:val="thick"/>
          <w:lang w:val="pt-BR"/>
        </w:rPr>
      </w:pPr>
      <w:bookmarkStart w:id="1" w:name="_GoBack"/>
      <w:bookmarkEnd w:id="1"/>
    </w:p>
    <w:sectPr w:rsidR="0043546D" w:rsidSect="00C211BB">
      <w:headerReference w:type="default" r:id="rId8"/>
      <w:footerReference w:type="default" r:id="rId9"/>
      <w:pgSz w:w="11900" w:h="16840"/>
      <w:pgMar w:top="1180" w:right="1340" w:bottom="851" w:left="1240" w:header="365" w:footer="68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00" w:rsidRDefault="005A7700">
      <w:r>
        <w:separator/>
      </w:r>
    </w:p>
  </w:endnote>
  <w:endnote w:type="continuationSeparator" w:id="0">
    <w:p w:rsidR="005A7700" w:rsidRDefault="005A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C8" w:rsidRDefault="00E135AC">
    <w:pPr>
      <w:kinsoku w:val="0"/>
      <w:overflowPunct w:val="0"/>
      <w:spacing w:line="200" w:lineRule="exact"/>
      <w:rPr>
        <w:sz w:val="20"/>
        <w:szCs w:val="20"/>
      </w:rPr>
    </w:pPr>
    <w:r w:rsidRPr="00E135A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5361" type="#_x0000_t202" style="position:absolute;margin-left:175.95pt;margin-top:803.9pt;width:241.8pt;height:22.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" o:allowincell="f" filled="f" stroked="f">
          <v:textbox inset="0,0,0,0">
            <w:txbxContent>
              <w:p w:rsidR="00230CC8" w:rsidRPr="00D32F9A" w:rsidRDefault="00230CC8" w:rsidP="00D00C4C">
                <w:pPr>
                  <w:kinsoku w:val="0"/>
                  <w:overflowPunct w:val="0"/>
                  <w:spacing w:line="178" w:lineRule="exact"/>
                  <w:ind w:left="20"/>
                  <w:jc w:val="center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D32F9A">
                  <w:rPr>
                    <w:rFonts w:ascii="Arial" w:hAnsi="Arial" w:cs="Arial"/>
                    <w:i/>
                    <w:iCs/>
                    <w:spacing w:val="-1"/>
                    <w:sz w:val="16"/>
                    <w:szCs w:val="16"/>
                    <w:lang w:val="pt-BR"/>
                  </w:rPr>
                  <w:t>Av. Antônio</w:t>
                </w:r>
                <w:r w:rsidRPr="00D32F9A">
                  <w:rPr>
                    <w:rFonts w:ascii="Arial" w:hAnsi="Arial" w:cs="Arial"/>
                    <w:i/>
                    <w:iCs/>
                    <w:sz w:val="16"/>
                    <w:szCs w:val="16"/>
                    <w:lang w:val="pt-BR"/>
                  </w:rPr>
                  <w:t xml:space="preserve"> </w:t>
                </w:r>
                <w:r w:rsidRPr="00D32F9A">
                  <w:rPr>
                    <w:rFonts w:ascii="Arial" w:hAnsi="Arial" w:cs="Arial"/>
                    <w:i/>
                    <w:iCs/>
                    <w:spacing w:val="-1"/>
                    <w:sz w:val="16"/>
                    <w:szCs w:val="16"/>
                    <w:lang w:val="pt-BR"/>
                  </w:rPr>
                  <w:t>Carlos, 6627</w:t>
                </w:r>
                <w:r w:rsidRPr="00D32F9A">
                  <w:rPr>
                    <w:rFonts w:ascii="Arial" w:hAnsi="Arial" w:cs="Arial"/>
                    <w:i/>
                    <w:iCs/>
                    <w:sz w:val="16"/>
                    <w:szCs w:val="16"/>
                    <w:lang w:val="pt-BR"/>
                  </w:rPr>
                  <w:t xml:space="preserve"> –</w:t>
                </w:r>
                <w:r w:rsidRPr="00D32F9A">
                  <w:rPr>
                    <w:rFonts w:ascii="Arial" w:hAnsi="Arial" w:cs="Arial"/>
                    <w:i/>
                    <w:iCs/>
                    <w:spacing w:val="-2"/>
                    <w:sz w:val="16"/>
                    <w:szCs w:val="16"/>
                    <w:lang w:val="pt-BR"/>
                  </w:rPr>
                  <w:t xml:space="preserve"> </w:t>
                </w:r>
                <w:r w:rsidRPr="00D32F9A">
                  <w:rPr>
                    <w:rFonts w:ascii="Arial" w:hAnsi="Arial" w:cs="Arial"/>
                    <w:i/>
                    <w:iCs/>
                    <w:spacing w:val="-1"/>
                    <w:sz w:val="16"/>
                    <w:szCs w:val="16"/>
                    <w:lang w:val="pt-BR"/>
                  </w:rPr>
                  <w:t>Pampulha</w:t>
                </w:r>
                <w:r w:rsidRPr="00D32F9A">
                  <w:rPr>
                    <w:rFonts w:ascii="Arial" w:hAnsi="Arial" w:cs="Arial"/>
                    <w:i/>
                    <w:iCs/>
                    <w:sz w:val="16"/>
                    <w:szCs w:val="16"/>
                    <w:lang w:val="pt-BR"/>
                  </w:rPr>
                  <w:t xml:space="preserve"> – </w:t>
                </w:r>
                <w:r w:rsidRPr="00D32F9A">
                  <w:rPr>
                    <w:rFonts w:ascii="Arial" w:hAnsi="Arial" w:cs="Arial"/>
                    <w:i/>
                    <w:iCs/>
                    <w:spacing w:val="-1"/>
                    <w:sz w:val="16"/>
                    <w:szCs w:val="16"/>
                    <w:lang w:val="pt-BR"/>
                  </w:rPr>
                  <w:t>Belo</w:t>
                </w:r>
                <w:r w:rsidRPr="00D32F9A">
                  <w:rPr>
                    <w:rFonts w:ascii="Arial" w:hAnsi="Arial" w:cs="Arial"/>
                    <w:i/>
                    <w:iCs/>
                    <w:sz w:val="16"/>
                    <w:szCs w:val="16"/>
                    <w:lang w:val="pt-BR"/>
                  </w:rPr>
                  <w:t xml:space="preserve"> </w:t>
                </w:r>
                <w:r w:rsidRPr="00D32F9A">
                  <w:rPr>
                    <w:rFonts w:ascii="Arial" w:hAnsi="Arial" w:cs="Arial"/>
                    <w:i/>
                    <w:iCs/>
                    <w:spacing w:val="-1"/>
                    <w:sz w:val="16"/>
                    <w:szCs w:val="16"/>
                    <w:lang w:val="pt-BR"/>
                  </w:rPr>
                  <w:t>Horizonte</w:t>
                </w:r>
              </w:p>
              <w:p w:rsidR="00230CC8" w:rsidRDefault="00230CC8" w:rsidP="00D00C4C">
                <w:pPr>
                  <w:kinsoku w:val="0"/>
                  <w:overflowPunct w:val="0"/>
                  <w:spacing w:before="1"/>
                  <w:ind w:left="268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pacing w:val="-1"/>
                    <w:sz w:val="16"/>
                    <w:szCs w:val="16"/>
                  </w:rPr>
                  <w:t>CEP: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16"/>
                    <w:szCs w:val="16"/>
                  </w:rPr>
                  <w:t>31270-901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–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16"/>
                    <w:szCs w:val="16"/>
                  </w:rPr>
                  <w:t>Tel.</w:t>
                </w:r>
                <w:r>
                  <w:rPr>
                    <w:rFonts w:ascii="Arial" w:hAnsi="Arial" w:cs="Arial"/>
                    <w:i/>
                    <w:iCs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16"/>
                    <w:szCs w:val="16"/>
                  </w:rPr>
                  <w:t>3409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1"/>
                    <w:sz w:val="16"/>
                    <w:szCs w:val="16"/>
                  </w:rPr>
                  <w:t xml:space="preserve">4966 - </w:t>
                </w:r>
                <w:hyperlink r:id="rId1" w:history="1">
                  <w:r w:rsidRPr="00A7039A">
                    <w:rPr>
                      <w:rStyle w:val="Hyperlink"/>
                      <w:rFonts w:ascii="Arial" w:hAnsi="Arial" w:cs="Arial"/>
                      <w:i/>
                      <w:iCs/>
                      <w:spacing w:val="-1"/>
                      <w:sz w:val="16"/>
                      <w:szCs w:val="16"/>
                    </w:rPr>
                    <w:t>sensino@coltec.ufmg.br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00" w:rsidRDefault="005A7700">
      <w:r>
        <w:separator/>
      </w:r>
    </w:p>
  </w:footnote>
  <w:footnote w:type="continuationSeparator" w:id="0">
    <w:p w:rsidR="005A7700" w:rsidRDefault="005A7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C8" w:rsidRDefault="00E135AC">
    <w:pPr>
      <w:kinsoku w:val="0"/>
      <w:overflowPunct w:val="0"/>
      <w:spacing w:line="200" w:lineRule="exact"/>
      <w:rPr>
        <w:sz w:val="20"/>
        <w:szCs w:val="20"/>
      </w:rPr>
    </w:pPr>
    <w:r w:rsidRPr="00E135AC">
      <w:rPr>
        <w:noProof/>
        <w:lang w:val="pt-BR" w:eastAsia="pt-BR"/>
      </w:rPr>
      <w:pict>
        <v:rect id="Rectangle 1" o:spid="_x0000_s15364" style="position:absolute;margin-left:67.1pt;margin-top:18.25pt;width:126pt;height:36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" o:allowincell="f" filled="f" stroked="f">
          <v:textbox inset="0,0,0,0">
            <w:txbxContent>
              <w:p w:rsidR="00230CC8" w:rsidRDefault="00230CC8">
                <w:pPr>
                  <w:widowControl/>
                  <w:autoSpaceDE/>
                  <w:autoSpaceDN/>
                  <w:adjustRightInd/>
                  <w:spacing w:line="720" w:lineRule="atLeast"/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590675" cy="447675"/>
                      <wp:effectExtent l="0" t="0" r="0" b="0"/>
                      <wp:docPr id="17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30CC8" w:rsidRDefault="00230CC8"/>
            </w:txbxContent>
          </v:textbox>
          <w10:wrap anchorx="page" anchory="page"/>
        </v:rect>
      </w:pict>
    </w:r>
    <w:r w:rsidRPr="00E135AC">
      <w:rPr>
        <w:noProof/>
        <w:lang w:val="pt-BR" w:eastAsia="pt-BR"/>
      </w:rPr>
      <w:pict>
        <v:rect id="Rectangle 2" o:spid="_x0000_s15363" style="position:absolute;margin-left:418.1pt;margin-top:18.25pt;width:104pt;height:4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" o:allowincell="f" filled="f" stroked="f">
          <v:textbox inset="0,0,0,0">
            <w:txbxContent>
              <w:p w:rsidR="00230CC8" w:rsidRDefault="00230CC8">
                <w:pPr>
                  <w:widowControl/>
                  <w:autoSpaceDE/>
                  <w:autoSpaceDN/>
                  <w:adjustRightInd/>
                  <w:spacing w:line="820" w:lineRule="atLeast"/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314450" cy="514350"/>
                      <wp:effectExtent l="0" t="0" r="0" b="0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30CC8" w:rsidRDefault="00230CC8"/>
            </w:txbxContent>
          </v:textbox>
          <w10:wrap anchorx="page" anchory="page"/>
        </v:rect>
      </w:pict>
    </w:r>
    <w:r w:rsidRPr="00E135A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5362" type="#_x0000_t202" style="position:absolute;margin-left:224.7pt;margin-top:21.55pt;width:143.6pt;height:28.8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3t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" o:allowincell="f" filled="f" stroked="f">
          <v:textbox inset="0,0,0,0">
            <w:txbxContent>
              <w:p w:rsidR="00230CC8" w:rsidRPr="00D32F9A" w:rsidRDefault="00230CC8">
                <w:pPr>
                  <w:kinsoku w:val="0"/>
                  <w:overflowPunct w:val="0"/>
                  <w:spacing w:line="245" w:lineRule="auto"/>
                  <w:ind w:left="20" w:right="20" w:firstLine="8"/>
                  <w:jc w:val="center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D32F9A"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  <w:lang w:val="pt-BR"/>
                  </w:rPr>
                  <w:t>COLÉGIO</w:t>
                </w:r>
                <w:r w:rsidRPr="00D32F9A">
                  <w:rPr>
                    <w:rFonts w:ascii="Arial" w:hAnsi="Arial" w:cs="Arial"/>
                    <w:b/>
                    <w:bCs/>
                    <w:sz w:val="16"/>
                    <w:szCs w:val="16"/>
                    <w:lang w:val="pt-BR"/>
                  </w:rPr>
                  <w:t xml:space="preserve"> </w:t>
                </w:r>
                <w:r w:rsidRPr="00D32F9A"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  <w:lang w:val="pt-BR"/>
                  </w:rPr>
                  <w:t>TÉCNICO</w:t>
                </w:r>
                <w:r w:rsidRPr="00D32F9A">
                  <w:rPr>
                    <w:rFonts w:ascii="Arial" w:hAnsi="Arial" w:cs="Arial"/>
                    <w:b/>
                    <w:bCs/>
                    <w:sz w:val="16"/>
                    <w:szCs w:val="16"/>
                    <w:lang w:val="pt-BR"/>
                  </w:rPr>
                  <w:t xml:space="preserve"> DA</w:t>
                </w:r>
                <w:r w:rsidRPr="00D32F9A">
                  <w:rPr>
                    <w:rFonts w:ascii="Arial" w:hAnsi="Arial" w:cs="Arial"/>
                    <w:b/>
                    <w:bCs/>
                    <w:spacing w:val="25"/>
                    <w:sz w:val="16"/>
                    <w:szCs w:val="16"/>
                    <w:lang w:val="pt-BR"/>
                  </w:rPr>
                  <w:t xml:space="preserve"> </w:t>
                </w:r>
                <w:r w:rsidRPr="00D32F9A"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  <w:lang w:val="pt-BR"/>
                  </w:rPr>
                  <w:t>UNIVERSIDADE</w:t>
                </w:r>
                <w:r w:rsidRPr="00D32F9A"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D32F9A"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  <w:lang w:val="pt-BR"/>
                  </w:rPr>
                  <w:t>FEDERAL</w:t>
                </w:r>
                <w:r w:rsidRPr="00D32F9A"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D32F9A"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  <w:lang w:val="pt-BR"/>
                  </w:rPr>
                  <w:t xml:space="preserve">DE </w:t>
                </w:r>
                <w:r w:rsidRPr="00D32F9A"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  <w:lang w:val="pt-BR"/>
                  </w:rPr>
                  <w:t>MINAS</w:t>
                </w:r>
                <w:r w:rsidRPr="00D32F9A">
                  <w:rPr>
                    <w:rFonts w:ascii="Arial" w:hAnsi="Arial" w:cs="Arial"/>
                    <w:b/>
                    <w:bCs/>
                    <w:spacing w:val="35"/>
                    <w:sz w:val="16"/>
                    <w:szCs w:val="16"/>
                    <w:lang w:val="pt-BR"/>
                  </w:rPr>
                  <w:t xml:space="preserve"> </w:t>
                </w:r>
                <w:r w:rsidRPr="00D32F9A"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  <w:lang w:val="pt-BR"/>
                  </w:rPr>
                  <w:t>GERAIS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Arial" w:hAnsi="Arial" w:cs="Arial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)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2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A9D6573"/>
    <w:multiLevelType w:val="multilevel"/>
    <w:tmpl w:val="00000886"/>
    <w:lvl w:ilvl="0">
      <w:start w:val="2"/>
      <w:numFmt w:val="decimal"/>
      <w:lvlText w:val="%1)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2C766D62"/>
    <w:multiLevelType w:val="hybridMultilevel"/>
    <w:tmpl w:val="2A52F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9691A"/>
    <w:multiLevelType w:val="hybridMultilevel"/>
    <w:tmpl w:val="1A8CC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7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6A76B5"/>
    <w:rsid w:val="00006A82"/>
    <w:rsid w:val="0001357E"/>
    <w:rsid w:val="0002194A"/>
    <w:rsid w:val="00031D50"/>
    <w:rsid w:val="00032BC3"/>
    <w:rsid w:val="000814B8"/>
    <w:rsid w:val="000968EE"/>
    <w:rsid w:val="000A156A"/>
    <w:rsid w:val="000B3E2B"/>
    <w:rsid w:val="000B486A"/>
    <w:rsid w:val="000B673B"/>
    <w:rsid w:val="000E2F3F"/>
    <w:rsid w:val="0014617F"/>
    <w:rsid w:val="00190C8E"/>
    <w:rsid w:val="001C0070"/>
    <w:rsid w:val="00230CC8"/>
    <w:rsid w:val="00232B5D"/>
    <w:rsid w:val="00237C48"/>
    <w:rsid w:val="00241628"/>
    <w:rsid w:val="002879B0"/>
    <w:rsid w:val="00343051"/>
    <w:rsid w:val="00345F80"/>
    <w:rsid w:val="003D5AF8"/>
    <w:rsid w:val="00407A91"/>
    <w:rsid w:val="0043546D"/>
    <w:rsid w:val="00450BF2"/>
    <w:rsid w:val="00546168"/>
    <w:rsid w:val="005817B9"/>
    <w:rsid w:val="00591316"/>
    <w:rsid w:val="0059236E"/>
    <w:rsid w:val="0059338E"/>
    <w:rsid w:val="005A4C1B"/>
    <w:rsid w:val="005A7700"/>
    <w:rsid w:val="0060326B"/>
    <w:rsid w:val="0062029F"/>
    <w:rsid w:val="00646A6E"/>
    <w:rsid w:val="00652612"/>
    <w:rsid w:val="00682B11"/>
    <w:rsid w:val="006A76B5"/>
    <w:rsid w:val="006C1310"/>
    <w:rsid w:val="006C6CCF"/>
    <w:rsid w:val="006D50C8"/>
    <w:rsid w:val="007A2860"/>
    <w:rsid w:val="007A2BF8"/>
    <w:rsid w:val="007B0613"/>
    <w:rsid w:val="007C7238"/>
    <w:rsid w:val="007F29FC"/>
    <w:rsid w:val="00812ACB"/>
    <w:rsid w:val="00820258"/>
    <w:rsid w:val="008E586B"/>
    <w:rsid w:val="008F10D9"/>
    <w:rsid w:val="00924C6A"/>
    <w:rsid w:val="00924F0F"/>
    <w:rsid w:val="0095087B"/>
    <w:rsid w:val="0097016F"/>
    <w:rsid w:val="00982E32"/>
    <w:rsid w:val="009A2949"/>
    <w:rsid w:val="009D63F1"/>
    <w:rsid w:val="009F7638"/>
    <w:rsid w:val="00A1031B"/>
    <w:rsid w:val="00A22E3B"/>
    <w:rsid w:val="00A622B1"/>
    <w:rsid w:val="00A705A3"/>
    <w:rsid w:val="00A85F67"/>
    <w:rsid w:val="00A8665C"/>
    <w:rsid w:val="00AA5DF9"/>
    <w:rsid w:val="00AB0B1E"/>
    <w:rsid w:val="00AC574A"/>
    <w:rsid w:val="00AF0576"/>
    <w:rsid w:val="00B210DF"/>
    <w:rsid w:val="00B63453"/>
    <w:rsid w:val="00B67345"/>
    <w:rsid w:val="00B72359"/>
    <w:rsid w:val="00BA59BC"/>
    <w:rsid w:val="00BD1582"/>
    <w:rsid w:val="00BE5977"/>
    <w:rsid w:val="00C211BB"/>
    <w:rsid w:val="00C23DBA"/>
    <w:rsid w:val="00C516C7"/>
    <w:rsid w:val="00CA28A2"/>
    <w:rsid w:val="00CB5A4A"/>
    <w:rsid w:val="00CD4062"/>
    <w:rsid w:val="00D00C4C"/>
    <w:rsid w:val="00D32F9A"/>
    <w:rsid w:val="00D410F6"/>
    <w:rsid w:val="00D96777"/>
    <w:rsid w:val="00DD35B2"/>
    <w:rsid w:val="00E11C1E"/>
    <w:rsid w:val="00E135AC"/>
    <w:rsid w:val="00E210BA"/>
    <w:rsid w:val="00E502C1"/>
    <w:rsid w:val="00E53A7B"/>
    <w:rsid w:val="00E87277"/>
    <w:rsid w:val="00E876F3"/>
    <w:rsid w:val="00EC73B7"/>
    <w:rsid w:val="00F53D41"/>
    <w:rsid w:val="00F7436C"/>
    <w:rsid w:val="00FD1A0D"/>
    <w:rsid w:val="00FF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05A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A705A3"/>
    <w:pPr>
      <w:ind w:left="559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705A3"/>
    <w:pPr>
      <w:ind w:left="559" w:hanging="360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link w:val="Corpodetexto"/>
    <w:uiPriority w:val="99"/>
    <w:semiHidden/>
    <w:rsid w:val="00A705A3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A705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705A3"/>
  </w:style>
  <w:style w:type="paragraph" w:customStyle="1" w:styleId="TableParagraph">
    <w:name w:val="Table Paragraph"/>
    <w:basedOn w:val="Normal"/>
    <w:uiPriority w:val="1"/>
    <w:qFormat/>
    <w:rsid w:val="00A705A3"/>
  </w:style>
  <w:style w:type="paragraph" w:styleId="Cabealho">
    <w:name w:val="header"/>
    <w:basedOn w:val="Normal"/>
    <w:link w:val="CabealhoChar"/>
    <w:uiPriority w:val="99"/>
    <w:unhideWhenUsed/>
    <w:rsid w:val="00435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3546D"/>
    <w:rPr>
      <w:rFonts w:ascii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354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546D"/>
    <w:rPr>
      <w:rFonts w:ascii="Times New Roman" w:hAnsi="Times New Roman"/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B67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734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6734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13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3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3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sino@coltec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8697-20FA-471F-8A81-7E7A68C0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3235</Characters>
  <Application>Microsoft Office Word</Application>
  <DocSecurity>0</DocSecurity>
  <Lines>26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Ass_GP</vt:lpstr>
      <vt:lpstr>Microsoft Word - Ass_GP</vt:lpstr>
    </vt:vector>
  </TitlesOfParts>
  <Company>Hewlett-Packard Company</Company>
  <LinksUpToDate>false</LinksUpToDate>
  <CharactersWithSpaces>3385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mailto:diretoria@coltec.ufmg.br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Ass_GP</dc:title>
  <dc:creator>adborges</dc:creator>
  <cp:lastModifiedBy>estagio</cp:lastModifiedBy>
  <cp:revision>2</cp:revision>
  <cp:lastPrinted>2017-08-30T16:21:00Z</cp:lastPrinted>
  <dcterms:created xsi:type="dcterms:W3CDTF">2019-12-18T12:58:00Z</dcterms:created>
  <dcterms:modified xsi:type="dcterms:W3CDTF">2019-12-18T12:58:00Z</dcterms:modified>
</cp:coreProperties>
</file>