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B" w:rsidRDefault="00A22E3B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B67345" w:rsidRPr="00CF3CB1" w:rsidRDefault="00CB0D0A" w:rsidP="00B67345">
      <w:pPr>
        <w:spacing w:before="9"/>
        <w:jc w:val="center"/>
        <w:rPr>
          <w:b/>
          <w:lang w:val="pt-BR"/>
        </w:rPr>
      </w:pPr>
      <w:r>
        <w:rPr>
          <w:b/>
          <w:lang w:val="pt-BR"/>
        </w:rPr>
        <w:t>REQUERIMENTO DE APROVEITAMENTO DE ESTUDOS</w:t>
      </w:r>
    </w:p>
    <w:p w:rsidR="00B67345" w:rsidRPr="0055755C" w:rsidRDefault="00B67345" w:rsidP="00B67345">
      <w:pPr>
        <w:spacing w:before="9"/>
        <w:rPr>
          <w:sz w:val="20"/>
          <w:lang w:val="pt-BR"/>
        </w:rPr>
      </w:pPr>
    </w:p>
    <w:p w:rsidR="007C57A5" w:rsidRPr="00BA431D" w:rsidRDefault="00701C7C" w:rsidP="00BA431D">
      <w:pPr>
        <w:pStyle w:val="PargrafodaLista"/>
        <w:kinsoku w:val="0"/>
        <w:overflowPunct w:val="0"/>
        <w:autoSpaceDE/>
        <w:autoSpaceDN/>
        <w:adjustRightInd/>
        <w:spacing w:after="120"/>
        <w:jc w:val="both"/>
        <w:rPr>
          <w:sz w:val="22"/>
          <w:szCs w:val="22"/>
          <w:lang w:val="pt-BR"/>
        </w:rPr>
      </w:pPr>
      <w:r w:rsidRPr="00BA431D">
        <w:rPr>
          <w:sz w:val="22"/>
          <w:szCs w:val="22"/>
          <w:lang w:val="pt-BR"/>
        </w:rPr>
        <w:t xml:space="preserve">Conforme Resolução da COPEP n° 01/2018 de 15 de junho de 2018 </w:t>
      </w:r>
      <w:r w:rsidR="007C57A5" w:rsidRPr="00BA431D">
        <w:rPr>
          <w:sz w:val="22"/>
          <w:szCs w:val="22"/>
          <w:lang w:val="pt-BR"/>
        </w:rPr>
        <w:t xml:space="preserve">os alunos dos cursos técnicos subsequentes do Colégio Técnico da UFMG poderão requerer a dispensa de atividade acadêmica cursada em instituição de ensino, do país ou do exterior. </w:t>
      </w:r>
      <w:bookmarkStart w:id="0" w:name="_GoBack"/>
      <w:r w:rsidR="007C57A5" w:rsidRPr="00F17D03">
        <w:rPr>
          <w:b/>
          <w:sz w:val="22"/>
          <w:szCs w:val="22"/>
          <w:lang w:val="pt-BR"/>
        </w:rPr>
        <w:t xml:space="preserve">A dispensa de atividade acadêmica será denominada aproveitamento de estudos. </w:t>
      </w:r>
      <w:bookmarkEnd w:id="0"/>
      <w:r w:rsidR="007C57A5" w:rsidRPr="00BA431D">
        <w:rPr>
          <w:sz w:val="22"/>
          <w:szCs w:val="22"/>
          <w:lang w:val="pt-BR"/>
        </w:rPr>
        <w:t>As disciplinas cursadas em cursos técnicos ou em nível de formação superior (graduação ou pós-graduação) poderão ser utilizadas para aproveitamento de estudos, desde que diretamente relacionados com o perfil profissional de conclusão da respectiva qualificação ou habilitação profissional. Não é permitido o aproveitamento de estudos, quando o requerente já tiver sido reprovado ou infrequente, no COLTEC, na atividade para a qual requerer a dispensa.</w:t>
      </w:r>
    </w:p>
    <w:p w:rsidR="00903628" w:rsidRPr="00BA431D" w:rsidRDefault="007C57A5" w:rsidP="00BA431D">
      <w:pPr>
        <w:pStyle w:val="PargrafodaLista"/>
        <w:kinsoku w:val="0"/>
        <w:overflowPunct w:val="0"/>
        <w:autoSpaceDE/>
        <w:autoSpaceDN/>
        <w:adjustRightInd/>
        <w:spacing w:after="120"/>
        <w:jc w:val="both"/>
        <w:rPr>
          <w:sz w:val="22"/>
          <w:szCs w:val="22"/>
          <w:lang w:val="pt-BR"/>
        </w:rPr>
      </w:pPr>
      <w:r w:rsidRPr="00BA431D">
        <w:rPr>
          <w:sz w:val="22"/>
          <w:szCs w:val="22"/>
          <w:lang w:val="pt-BR"/>
        </w:rPr>
        <w:t>Os prazos para requerimento de aproveitamento de estudos estarão descritos no calendário acadêmico do COLTEC.</w:t>
      </w:r>
      <w:r w:rsidR="00903628" w:rsidRPr="00BA431D">
        <w:rPr>
          <w:sz w:val="22"/>
          <w:szCs w:val="22"/>
          <w:lang w:val="pt-BR"/>
        </w:rPr>
        <w:t xml:space="preserve"> Os requerimentos deverão ser protocolados junto à Seção de Ensinoou outro órgão competente previamente designado, instruídos de cópia de: I - Histórico escolar do aluno emitido pela instituição de ensino em que o aluno realizou a disciplina demonstrando nota obtida na disciplina; II - Ementa da disciplina, contendo a íntegra dos respectivos conteúdos e cargas horárias, contendo carimbo e assinatura da instituição de ensino; III - Currículo pleno do curso onde foram ministradas as disciplinas; IV - Comprovação de que a instituição em que realizou os seus estudos é autorizada ou reconhecida pelo MEC. Disciplinas cursadas em instituições federais estão dispensadas da apresentação desse documento; V - Formulário para requerimento de aproveitamento de estudos.</w:t>
      </w:r>
    </w:p>
    <w:p w:rsidR="007C57A5" w:rsidRPr="00BA431D" w:rsidRDefault="00903628" w:rsidP="00BA431D">
      <w:pPr>
        <w:pStyle w:val="PargrafodaLista"/>
        <w:kinsoku w:val="0"/>
        <w:overflowPunct w:val="0"/>
        <w:autoSpaceDE/>
        <w:autoSpaceDN/>
        <w:adjustRightInd/>
        <w:spacing w:after="120"/>
        <w:jc w:val="both"/>
        <w:rPr>
          <w:sz w:val="22"/>
          <w:szCs w:val="22"/>
          <w:lang w:val="pt-BR"/>
        </w:rPr>
      </w:pPr>
      <w:r w:rsidRPr="00BA431D">
        <w:rPr>
          <w:sz w:val="22"/>
          <w:szCs w:val="22"/>
          <w:lang w:val="pt-BR"/>
        </w:rPr>
        <w:t>Para cada disciplina para a qual pedir dispensa e respectivo aproveitamento de</w:t>
      </w:r>
      <w:r w:rsidR="00BA431D" w:rsidRPr="00BA431D">
        <w:rPr>
          <w:sz w:val="22"/>
          <w:szCs w:val="22"/>
          <w:lang w:val="pt-BR"/>
        </w:rPr>
        <w:t xml:space="preserve"> </w:t>
      </w:r>
      <w:r w:rsidRPr="00BA431D">
        <w:rPr>
          <w:sz w:val="22"/>
          <w:szCs w:val="22"/>
          <w:lang w:val="pt-BR"/>
        </w:rPr>
        <w:t>estudos, o aluno deverá apresentar um requerimento específico.</w:t>
      </w:r>
    </w:p>
    <w:p w:rsidR="00B67321" w:rsidRPr="00697D5B" w:rsidRDefault="00B67321" w:rsidP="00697D5B">
      <w:pPr>
        <w:kinsoku w:val="0"/>
        <w:overflowPunct w:val="0"/>
        <w:autoSpaceDE/>
        <w:autoSpaceDN/>
        <w:adjustRightInd/>
        <w:spacing w:after="120"/>
        <w:jc w:val="both"/>
        <w:rPr>
          <w:sz w:val="19"/>
          <w:szCs w:val="19"/>
          <w:lang w:val="pt-BR"/>
        </w:rPr>
      </w:pPr>
    </w:p>
    <w:tbl>
      <w:tblPr>
        <w:tblStyle w:val="TableNormal"/>
        <w:tblpPr w:leftFromText="141" w:rightFromText="141" w:vertAnchor="text" w:horzAnchor="margin" w:tblpY="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493"/>
        <w:gridCol w:w="1189"/>
        <w:gridCol w:w="1204"/>
        <w:gridCol w:w="49"/>
        <w:gridCol w:w="801"/>
        <w:gridCol w:w="2938"/>
      </w:tblGrid>
      <w:tr w:rsidR="00B67345" w:rsidRPr="00CF3CB1" w:rsidTr="0014617F">
        <w:trPr>
          <w:trHeight w:hRule="exact" w:val="431"/>
        </w:trPr>
        <w:tc>
          <w:tcPr>
            <w:tcW w:w="9493" w:type="dxa"/>
            <w:gridSpan w:val="7"/>
            <w:shd w:val="clear" w:color="auto" w:fill="808080" w:themeFill="background1" w:themeFillShade="80"/>
            <w:vAlign w:val="center"/>
          </w:tcPr>
          <w:p w:rsidR="00B67345" w:rsidRPr="00CF3CB1" w:rsidRDefault="00B67345" w:rsidP="00D64B19">
            <w:pPr>
              <w:pStyle w:val="TableParagraph"/>
              <w:spacing w:line="223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2"/>
                <w:szCs w:val="20"/>
              </w:rPr>
              <w:t>RESERVADO AO ALUNO/RESPONSÁVEIS</w:t>
            </w:r>
          </w:p>
        </w:tc>
      </w:tr>
      <w:tr w:rsidR="00B67345" w:rsidRPr="00CF3CB1" w:rsidTr="0014617F">
        <w:trPr>
          <w:trHeight w:hRule="exact" w:val="576"/>
        </w:trPr>
        <w:tc>
          <w:tcPr>
            <w:tcW w:w="6555" w:type="dxa"/>
            <w:gridSpan w:val="6"/>
          </w:tcPr>
          <w:p w:rsidR="00B67345" w:rsidRPr="00D53835" w:rsidRDefault="00B67345" w:rsidP="00D64B19">
            <w:pPr>
              <w:pStyle w:val="TableParagraph"/>
              <w:spacing w:line="228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O(A) ALUNO(A):</w:t>
            </w:r>
          </w:p>
        </w:tc>
        <w:tc>
          <w:tcPr>
            <w:tcW w:w="2938" w:type="dxa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Nº MATRICULA</w:t>
            </w:r>
          </w:p>
        </w:tc>
      </w:tr>
      <w:tr w:rsidR="00B67345" w:rsidRPr="00CF3CB1" w:rsidTr="0014617F">
        <w:trPr>
          <w:trHeight w:hRule="exact" w:val="574"/>
        </w:trPr>
        <w:tc>
          <w:tcPr>
            <w:tcW w:w="3312" w:type="dxa"/>
            <w:gridSpan w:val="2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6181" w:type="dxa"/>
            <w:gridSpan w:val="5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CURSO</w:t>
            </w:r>
          </w:p>
        </w:tc>
      </w:tr>
      <w:tr w:rsidR="00CB5A4A" w:rsidRPr="00F17D03" w:rsidTr="0014617F">
        <w:trPr>
          <w:trHeight w:hRule="exact" w:val="574"/>
        </w:trPr>
        <w:tc>
          <w:tcPr>
            <w:tcW w:w="9493" w:type="dxa"/>
            <w:gridSpan w:val="7"/>
          </w:tcPr>
          <w:p w:rsidR="00CB5A4A" w:rsidRPr="00BA431D" w:rsidRDefault="00CB5A4A" w:rsidP="00D64B19">
            <w:pPr>
              <w:pStyle w:val="TableParagraph"/>
              <w:spacing w:line="223" w:lineRule="exact"/>
              <w:rPr>
                <w:b/>
                <w:sz w:val="20"/>
                <w:szCs w:val="20"/>
                <w:lang w:val="pt-BR"/>
              </w:rPr>
            </w:pPr>
            <w:r w:rsidRPr="00BA431D">
              <w:rPr>
                <w:rFonts w:cs="Times New Roman"/>
                <w:b/>
                <w:sz w:val="20"/>
                <w:szCs w:val="20"/>
                <w:lang w:val="pt-BR"/>
              </w:rPr>
              <w:t xml:space="preserve">ENDEREÇO </w:t>
            </w:r>
            <w:r w:rsidR="00BA431D" w:rsidRPr="00BA431D">
              <w:rPr>
                <w:rFonts w:cs="Times New Roman"/>
                <w:b/>
                <w:sz w:val="20"/>
                <w:szCs w:val="20"/>
                <w:lang w:val="pt-BR"/>
              </w:rPr>
              <w:t xml:space="preserve">COMPLETO </w:t>
            </w:r>
            <w:r w:rsidRPr="00BA431D">
              <w:rPr>
                <w:rFonts w:cs="Times New Roman"/>
                <w:b/>
                <w:sz w:val="20"/>
                <w:szCs w:val="20"/>
                <w:lang w:val="pt-BR"/>
              </w:rPr>
              <w:t xml:space="preserve">(Rua, Avenida, </w:t>
            </w:r>
            <w:r w:rsidR="00E3077E">
              <w:rPr>
                <w:rFonts w:cs="Times New Roman"/>
                <w:b/>
                <w:sz w:val="20"/>
                <w:szCs w:val="20"/>
                <w:lang w:val="pt-BR"/>
              </w:rPr>
              <w:t xml:space="preserve">Número, </w:t>
            </w:r>
            <w:r w:rsidRPr="00BA431D">
              <w:rPr>
                <w:rFonts w:cs="Times New Roman"/>
                <w:b/>
                <w:sz w:val="20"/>
                <w:szCs w:val="20"/>
                <w:lang w:val="pt-BR"/>
              </w:rPr>
              <w:t>etc)</w:t>
            </w:r>
          </w:p>
        </w:tc>
      </w:tr>
      <w:tr w:rsidR="00B67345" w:rsidRPr="00E3077E" w:rsidTr="0014617F">
        <w:trPr>
          <w:trHeight w:hRule="exact" w:val="576"/>
        </w:trPr>
        <w:tc>
          <w:tcPr>
            <w:tcW w:w="2819" w:type="dxa"/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BAIRRO</w:t>
            </w:r>
          </w:p>
        </w:tc>
        <w:tc>
          <w:tcPr>
            <w:tcW w:w="2886" w:type="dxa"/>
            <w:gridSpan w:val="3"/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850" w:type="dxa"/>
            <w:gridSpan w:val="2"/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UF</w:t>
            </w:r>
          </w:p>
        </w:tc>
        <w:tc>
          <w:tcPr>
            <w:tcW w:w="2938" w:type="dxa"/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CEP</w:t>
            </w:r>
          </w:p>
        </w:tc>
      </w:tr>
      <w:tr w:rsidR="00B67345" w:rsidRPr="00E3077E" w:rsidTr="0014617F">
        <w:trPr>
          <w:trHeight w:hRule="exact" w:val="578"/>
        </w:trPr>
        <w:tc>
          <w:tcPr>
            <w:tcW w:w="4501" w:type="dxa"/>
            <w:gridSpan w:val="3"/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TELEFONES</w:t>
            </w:r>
          </w:p>
        </w:tc>
        <w:tc>
          <w:tcPr>
            <w:tcW w:w="4992" w:type="dxa"/>
            <w:gridSpan w:val="4"/>
          </w:tcPr>
          <w:p w:rsidR="00B67345" w:rsidRPr="00E3077E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E-MAIL</w:t>
            </w:r>
          </w:p>
        </w:tc>
      </w:tr>
      <w:tr w:rsidR="00B67345" w:rsidRPr="00E3077E" w:rsidTr="0014617F">
        <w:trPr>
          <w:trHeight w:hRule="exact" w:val="578"/>
        </w:trPr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:rsidR="00B67345" w:rsidRPr="00B67321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B67321">
              <w:rPr>
                <w:rFonts w:cs="Times New Roman"/>
                <w:b/>
                <w:sz w:val="20"/>
                <w:szCs w:val="20"/>
                <w:lang w:val="pt-BR"/>
              </w:rPr>
              <w:t>NOME DO RESPONSÁVEL LEGAL</w:t>
            </w:r>
            <w:r w:rsidR="00B67321" w:rsidRPr="00B67321">
              <w:rPr>
                <w:rFonts w:cs="Times New Roman"/>
                <w:b/>
                <w:sz w:val="20"/>
                <w:szCs w:val="20"/>
                <w:lang w:val="pt-BR"/>
              </w:rPr>
              <w:t xml:space="preserve"> (se menor de idade)</w:t>
            </w:r>
            <w:r w:rsidRPr="00B67321">
              <w:rPr>
                <w:rFonts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B67345" w:rsidRPr="00E3077E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RG</w:t>
            </w:r>
          </w:p>
        </w:tc>
      </w:tr>
      <w:tr w:rsidR="00B67345" w:rsidRPr="00E3077E" w:rsidTr="0014617F">
        <w:trPr>
          <w:trHeight w:hRule="exact" w:val="578"/>
        </w:trPr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E3077E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TELEFONES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E3077E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E3077E">
              <w:rPr>
                <w:rFonts w:cs="Times New Roman"/>
                <w:b/>
                <w:sz w:val="20"/>
                <w:szCs w:val="20"/>
                <w:lang w:val="pt-BR"/>
              </w:rPr>
              <w:t>E-MAIL</w:t>
            </w:r>
          </w:p>
        </w:tc>
      </w:tr>
    </w:tbl>
    <w:tbl>
      <w:tblPr>
        <w:tblStyle w:val="Tabelacomgrelha"/>
        <w:tblW w:w="9498" w:type="dxa"/>
        <w:tblInd w:w="-5" w:type="dxa"/>
        <w:tblLook w:val="04A0" w:firstRow="1" w:lastRow="0" w:firstColumn="1" w:lastColumn="0" w:noHBand="0" w:noVBand="1"/>
      </w:tblPr>
      <w:tblGrid>
        <w:gridCol w:w="9505"/>
      </w:tblGrid>
      <w:tr w:rsidR="00B67345" w:rsidRPr="00F17D03" w:rsidTr="0014617F">
        <w:trPr>
          <w:trHeight w:val="2221"/>
        </w:trPr>
        <w:tc>
          <w:tcPr>
            <w:tcW w:w="9498" w:type="dxa"/>
          </w:tcPr>
          <w:p w:rsidR="00B67345" w:rsidRDefault="00B67345" w:rsidP="00D64B19">
            <w:pPr>
              <w:pStyle w:val="TableParagraph"/>
              <w:rPr>
                <w:b/>
                <w:sz w:val="20"/>
                <w:szCs w:val="20"/>
                <w:lang w:val="pt-BR"/>
              </w:rPr>
            </w:pPr>
          </w:p>
          <w:p w:rsidR="00B67345" w:rsidRPr="00B67321" w:rsidRDefault="00B67345" w:rsidP="00D64B19">
            <w:pPr>
              <w:pStyle w:val="TableParagraph"/>
              <w:spacing w:after="120"/>
              <w:rPr>
                <w:b/>
                <w:sz w:val="22"/>
                <w:szCs w:val="20"/>
                <w:lang w:val="pt-BR"/>
              </w:rPr>
            </w:pPr>
            <w:r w:rsidRPr="00B67321">
              <w:rPr>
                <w:b/>
                <w:sz w:val="22"/>
                <w:szCs w:val="20"/>
                <w:lang w:val="pt-BR"/>
              </w:rPr>
              <w:t xml:space="preserve">REQUER </w:t>
            </w:r>
            <w:r w:rsidR="00CB0D0A" w:rsidRPr="00B67321">
              <w:rPr>
                <w:b/>
                <w:sz w:val="22"/>
                <w:szCs w:val="20"/>
                <w:lang w:val="pt-BR"/>
              </w:rPr>
              <w:t>DISPENSA DA DISCIPLINA</w:t>
            </w:r>
            <w:r w:rsidR="0001357E" w:rsidRPr="00B67321">
              <w:rPr>
                <w:b/>
                <w:sz w:val="22"/>
                <w:szCs w:val="20"/>
                <w:lang w:val="pt-BR"/>
              </w:rPr>
              <w:t>:</w:t>
            </w:r>
            <w:r w:rsidRPr="00B67321">
              <w:rPr>
                <w:b/>
                <w:sz w:val="22"/>
                <w:szCs w:val="20"/>
                <w:lang w:val="pt-BR"/>
              </w:rPr>
              <w:t xml:space="preserve"> </w:t>
            </w:r>
          </w:p>
          <w:p w:rsidR="0001357E" w:rsidRDefault="0001357E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da disciplina</w:t>
            </w:r>
            <w:r w:rsidR="00E502C1">
              <w:rPr>
                <w:szCs w:val="19"/>
                <w:lang w:val="pt-BR"/>
              </w:rPr>
              <w:t>:________</w:t>
            </w:r>
            <w:r w:rsidR="00D96777">
              <w:rPr>
                <w:szCs w:val="19"/>
                <w:lang w:val="pt-BR"/>
              </w:rPr>
              <w:t>___</w:t>
            </w:r>
            <w:r>
              <w:rPr>
                <w:szCs w:val="19"/>
                <w:lang w:val="pt-BR"/>
              </w:rPr>
              <w:t>________</w:t>
            </w:r>
            <w:r w:rsidR="001750F2">
              <w:rPr>
                <w:szCs w:val="19"/>
                <w:lang w:val="pt-BR"/>
              </w:rPr>
              <w:t>_____</w:t>
            </w:r>
            <w:r w:rsidR="008D580D">
              <w:rPr>
                <w:szCs w:val="19"/>
                <w:lang w:val="pt-BR"/>
              </w:rPr>
              <w:t>_______</w:t>
            </w:r>
            <w:r w:rsidR="001750F2">
              <w:rPr>
                <w:szCs w:val="19"/>
                <w:lang w:val="pt-BR"/>
              </w:rPr>
              <w:t>_______ Carga horária:___________</w:t>
            </w:r>
          </w:p>
          <w:p w:rsidR="00551D92" w:rsidRPr="00B67321" w:rsidRDefault="00551D92" w:rsidP="00551D92">
            <w:pPr>
              <w:pStyle w:val="TableParagraph"/>
              <w:spacing w:after="120"/>
              <w:rPr>
                <w:b/>
                <w:sz w:val="22"/>
                <w:szCs w:val="20"/>
                <w:lang w:val="pt-BR"/>
              </w:rPr>
            </w:pPr>
            <w:r w:rsidRPr="00B67321">
              <w:rPr>
                <w:b/>
                <w:sz w:val="22"/>
                <w:szCs w:val="20"/>
                <w:lang w:val="pt-BR"/>
              </w:rPr>
              <w:t>POR TER CURSADO A(S) SEGUINTE(S) DISCIPLINA(S):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_____________________________________________________________Ano/Semestre____________________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_____________________________________________________________Ano/Semestre____________________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_____________________________________________________________Ano/Semestre____________________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_____________________________________________________________Ano/Semestre____________________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_____________________________________________________________Ano/Semestre____________________</w:t>
            </w:r>
          </w:p>
          <w:p w:rsidR="00B67345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Estabelecimento de ensino:_____________________________________________________________________</w:t>
            </w:r>
            <w:r w:rsidRPr="00551D92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</w:p>
          <w:p w:rsidR="00551D92" w:rsidRPr="00551D92" w:rsidRDefault="00551D92" w:rsidP="00551D92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>Belo Horizonte, _</w:t>
            </w:r>
            <w:r w:rsidR="00CB5A4A">
              <w:rPr>
                <w:sz w:val="20"/>
                <w:szCs w:val="20"/>
                <w:lang w:val="pt-BR"/>
              </w:rPr>
              <w:t>_</w:t>
            </w:r>
            <w:r w:rsidRPr="00D53835">
              <w:rPr>
                <w:sz w:val="20"/>
                <w:szCs w:val="20"/>
                <w:lang w:val="pt-BR"/>
              </w:rPr>
              <w:t>___/__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____                        __</w:t>
            </w:r>
            <w:r w:rsidR="00CB5A4A">
              <w:rPr>
                <w:sz w:val="20"/>
                <w:szCs w:val="20"/>
                <w:lang w:val="pt-BR"/>
              </w:rPr>
              <w:t>_______</w:t>
            </w:r>
            <w:r w:rsidR="00C211BB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B6734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              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>Assinatura  r</w:t>
            </w:r>
            <w:r w:rsidRPr="00D53835">
              <w:rPr>
                <w:sz w:val="20"/>
                <w:szCs w:val="20"/>
                <w:lang w:val="pt-BR"/>
              </w:rPr>
              <w:t>equerente</w:t>
            </w: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</w:t>
            </w: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 xml:space="preserve">  </w:t>
            </w:r>
            <w:r w:rsidRPr="00D53835">
              <w:rPr>
                <w:sz w:val="20"/>
                <w:szCs w:val="20"/>
                <w:lang w:val="pt-BR"/>
              </w:rPr>
              <w:t>____________</w:t>
            </w:r>
            <w:r w:rsidR="00C211BB">
              <w:rPr>
                <w:sz w:val="20"/>
                <w:szCs w:val="20"/>
                <w:lang w:val="pt-BR"/>
              </w:rPr>
              <w:t>_</w:t>
            </w:r>
            <w:r w:rsidRPr="00D53835">
              <w:rPr>
                <w:sz w:val="20"/>
                <w:szCs w:val="20"/>
                <w:lang w:val="pt-BR"/>
              </w:rPr>
              <w:t>__________</w:t>
            </w:r>
            <w:r w:rsidR="00CB5A4A">
              <w:rPr>
                <w:sz w:val="20"/>
                <w:szCs w:val="20"/>
                <w:lang w:val="pt-BR"/>
              </w:rPr>
              <w:t>_________</w:t>
            </w:r>
            <w:r w:rsidRPr="00D53835">
              <w:rPr>
                <w:sz w:val="20"/>
                <w:szCs w:val="20"/>
                <w:lang w:val="pt-BR"/>
              </w:rPr>
              <w:t>______________</w:t>
            </w:r>
          </w:p>
          <w:p w:rsidR="00B67345" w:rsidRPr="00D53835" w:rsidRDefault="00B67345" w:rsidP="00D64B19">
            <w:pPr>
              <w:pStyle w:val="TableParagraph"/>
              <w:spacing w:after="240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       </w:t>
            </w:r>
            <w:r w:rsidRPr="00D53835">
              <w:rPr>
                <w:sz w:val="20"/>
                <w:szCs w:val="20"/>
                <w:lang w:val="pt-BR"/>
              </w:rPr>
              <w:t>Ass</w:t>
            </w:r>
            <w:r w:rsidR="00CB5A4A">
              <w:rPr>
                <w:sz w:val="20"/>
                <w:szCs w:val="20"/>
                <w:lang w:val="pt-BR"/>
              </w:rPr>
              <w:t>inatura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>r</w:t>
            </w:r>
            <w:r w:rsidRPr="00D53835">
              <w:rPr>
                <w:sz w:val="20"/>
                <w:szCs w:val="20"/>
                <w:lang w:val="pt-BR"/>
              </w:rPr>
              <w:t>esponsável</w:t>
            </w:r>
            <w:r w:rsidR="00CB5A4A">
              <w:rPr>
                <w:sz w:val="20"/>
                <w:szCs w:val="20"/>
                <w:lang w:val="pt-BR"/>
              </w:rPr>
              <w:t xml:space="preserve"> l</w:t>
            </w:r>
            <w:r w:rsidRPr="00D53835">
              <w:rPr>
                <w:sz w:val="20"/>
                <w:szCs w:val="20"/>
                <w:lang w:val="pt-BR"/>
              </w:rPr>
              <w:t>egal</w:t>
            </w:r>
          </w:p>
          <w:p w:rsidR="00B67345" w:rsidRDefault="00B67345" w:rsidP="00D64B19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  <w:lang w:val="pt-BR"/>
              </w:rPr>
            </w:pPr>
          </w:p>
        </w:tc>
      </w:tr>
    </w:tbl>
    <w:p w:rsidR="00B67321" w:rsidRDefault="00B67321" w:rsidP="00B67345">
      <w:pPr>
        <w:kinsoku w:val="0"/>
        <w:overflowPunct w:val="0"/>
        <w:autoSpaceDE/>
        <w:autoSpaceDN/>
        <w:adjustRightInd/>
        <w:spacing w:after="120"/>
        <w:jc w:val="both"/>
        <w:rPr>
          <w:sz w:val="19"/>
          <w:szCs w:val="19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10"/>
      </w:tblGrid>
      <w:tr w:rsidR="00B67345" w:rsidRPr="00F17D03" w:rsidTr="00C211BB">
        <w:trPr>
          <w:trHeight w:val="410"/>
        </w:trPr>
        <w:tc>
          <w:tcPr>
            <w:tcW w:w="9310" w:type="dxa"/>
            <w:shd w:val="clear" w:color="auto" w:fill="808080" w:themeFill="background1" w:themeFillShade="80"/>
          </w:tcPr>
          <w:p w:rsidR="00B67345" w:rsidRPr="00B67345" w:rsidRDefault="00B67345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 w:val="22"/>
                <w:szCs w:val="19"/>
                <w:lang w:val="pt-BR"/>
              </w:rPr>
              <w:t>RESERVADO À SEÇÃO DE ENSINO</w:t>
            </w:r>
          </w:p>
        </w:tc>
      </w:tr>
      <w:tr w:rsidR="00B67345" w:rsidRPr="00F17D03" w:rsidTr="00C211BB">
        <w:trPr>
          <w:trHeight w:val="3125"/>
        </w:trPr>
        <w:tc>
          <w:tcPr>
            <w:tcW w:w="9310" w:type="dxa"/>
          </w:tcPr>
          <w:p w:rsidR="00B67345" w:rsidRDefault="00B67345" w:rsidP="00903628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bookmarkEnd w:id="1"/>
            <w:r w:rsidR="0060326B">
              <w:rPr>
                <w:szCs w:val="19"/>
                <w:lang w:val="pt-BR"/>
              </w:rPr>
              <w:t xml:space="preserve"> </w:t>
            </w:r>
            <w:r w:rsidR="0060326B" w:rsidRPr="0060326B">
              <w:rPr>
                <w:szCs w:val="19"/>
                <w:lang w:val="pt-BR"/>
              </w:rPr>
              <w:t>ANEXADOS OS DOCUMENTOS NECESSÁRIOS</w:t>
            </w:r>
            <w:r w:rsidR="008D580D">
              <w:rPr>
                <w:szCs w:val="19"/>
                <w:lang w:val="pt-BR"/>
              </w:rPr>
              <w:t>:</w:t>
            </w:r>
            <w:r w:rsidR="0060326B" w:rsidRPr="0060326B">
              <w:rPr>
                <w:szCs w:val="19"/>
                <w:lang w:val="pt-BR"/>
              </w:rPr>
              <w:t xml:space="preserve"> </w:t>
            </w:r>
            <w:r w:rsidR="00903628" w:rsidRPr="008D580D">
              <w:rPr>
                <w:szCs w:val="19"/>
                <w:lang w:val="pt-BR"/>
              </w:rPr>
              <w:t>Histórico escolar, ementa da(s) disciplina(s)</w:t>
            </w:r>
            <w:r w:rsidR="008D580D">
              <w:rPr>
                <w:szCs w:val="19"/>
                <w:lang w:val="pt-BR"/>
              </w:rPr>
              <w:t xml:space="preserve">, currículo pleno do curso e </w:t>
            </w:r>
            <w:r w:rsidR="00903628" w:rsidRPr="008D580D">
              <w:rPr>
                <w:szCs w:val="19"/>
                <w:lang w:val="pt-BR"/>
              </w:rPr>
              <w:t>comprovação de que a instituição em que realizou os seus estudos é</w:t>
            </w:r>
            <w:r w:rsidR="008D580D" w:rsidRPr="008D580D">
              <w:rPr>
                <w:szCs w:val="19"/>
                <w:lang w:val="pt-BR"/>
              </w:rPr>
              <w:t xml:space="preserve"> </w:t>
            </w:r>
            <w:r w:rsidR="00903628" w:rsidRPr="008D580D">
              <w:rPr>
                <w:szCs w:val="19"/>
                <w:lang w:val="pt-BR"/>
              </w:rPr>
              <w:t>autorizada ou reconhecida pelo MEC</w:t>
            </w:r>
            <w:r w:rsidR="008D580D">
              <w:rPr>
                <w:szCs w:val="19"/>
                <w:lang w:val="pt-BR"/>
              </w:rPr>
              <w:t>.</w:t>
            </w:r>
          </w:p>
          <w:p w:rsidR="0060326B" w:rsidRDefault="0060326B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 xml:space="preserve">PEDIDO ENCAMINHADO </w:t>
            </w:r>
            <w:r w:rsidR="00B67321">
              <w:rPr>
                <w:szCs w:val="19"/>
                <w:lang w:val="pt-BR"/>
              </w:rPr>
              <w:t>AO COORDENADOR DE CURSO</w:t>
            </w:r>
            <w:r>
              <w:rPr>
                <w:szCs w:val="19"/>
                <w:lang w:val="pt-BR"/>
              </w:rPr>
              <w:t>.</w:t>
            </w:r>
          </w:p>
          <w:p w:rsidR="00B67345" w:rsidRDefault="0060326B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 w:val="19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COMUNICADO AO</w:t>
            </w:r>
            <w:r>
              <w:rPr>
                <w:szCs w:val="19"/>
                <w:lang w:val="pt-BR"/>
              </w:rPr>
              <w:t>S PROFESSORES, NUPED E SAE</w:t>
            </w:r>
            <w:r w:rsidR="009D63F1">
              <w:rPr>
                <w:szCs w:val="19"/>
                <w:lang w:val="pt-BR"/>
              </w:rPr>
              <w:t>:</w:t>
            </w:r>
            <w:r>
              <w:rPr>
                <w:szCs w:val="19"/>
                <w:lang w:val="pt-BR"/>
              </w:rPr>
              <w:t xml:space="preserve"> __</w:t>
            </w:r>
            <w:r w:rsidR="00A622B1">
              <w:rPr>
                <w:szCs w:val="19"/>
                <w:lang w:val="pt-BR"/>
              </w:rPr>
              <w:t>_</w:t>
            </w:r>
            <w:r>
              <w:rPr>
                <w:szCs w:val="19"/>
                <w:lang w:val="pt-BR"/>
              </w:rPr>
              <w:t>__</w:t>
            </w:r>
            <w:r w:rsidRPr="0060326B">
              <w:rPr>
                <w:szCs w:val="19"/>
                <w:lang w:val="pt-BR"/>
              </w:rPr>
              <w:t>/___</w:t>
            </w:r>
            <w:r w:rsidR="00A622B1">
              <w:rPr>
                <w:szCs w:val="19"/>
                <w:lang w:val="pt-BR"/>
              </w:rPr>
              <w:t>_</w:t>
            </w:r>
            <w:r w:rsidRPr="0060326B">
              <w:rPr>
                <w:szCs w:val="19"/>
                <w:lang w:val="pt-BR"/>
              </w:rPr>
              <w:t>__/_</w:t>
            </w:r>
            <w:r w:rsidR="00A622B1">
              <w:rPr>
                <w:szCs w:val="19"/>
                <w:lang w:val="pt-BR"/>
              </w:rPr>
              <w:t>_</w:t>
            </w:r>
            <w:r w:rsidRPr="0060326B">
              <w:rPr>
                <w:szCs w:val="19"/>
                <w:lang w:val="pt-BR"/>
              </w:rPr>
              <w:t xml:space="preserve">______.       </w:t>
            </w:r>
          </w:p>
          <w:p w:rsidR="00B67345" w:rsidRDefault="00B67345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B67345" w:rsidRDefault="0060326B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>___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</w:t>
            </w:r>
            <w:r w:rsidRPr="0060326B">
              <w:rPr>
                <w:sz w:val="19"/>
                <w:szCs w:val="19"/>
                <w:lang w:val="pt-BR"/>
              </w:rPr>
              <w:t>/</w:t>
            </w:r>
            <w:r>
              <w:rPr>
                <w:sz w:val="19"/>
                <w:szCs w:val="19"/>
                <w:lang w:val="pt-BR"/>
              </w:rPr>
              <w:t>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___/____</w:t>
            </w:r>
            <w:r w:rsidR="009D63F1">
              <w:rPr>
                <w:sz w:val="19"/>
                <w:szCs w:val="19"/>
                <w:lang w:val="pt-BR"/>
              </w:rPr>
              <w:t>___</w:t>
            </w:r>
            <w:r>
              <w:rPr>
                <w:sz w:val="19"/>
                <w:szCs w:val="19"/>
                <w:lang w:val="pt-BR"/>
              </w:rPr>
              <w:t>__</w:t>
            </w:r>
            <w:r w:rsidRPr="0060326B">
              <w:rPr>
                <w:sz w:val="19"/>
                <w:szCs w:val="19"/>
                <w:lang w:val="pt-BR"/>
              </w:rPr>
              <w:tab/>
            </w: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9D63F1">
              <w:rPr>
                <w:sz w:val="19"/>
                <w:szCs w:val="19"/>
                <w:lang w:val="pt-BR"/>
              </w:rPr>
              <w:t xml:space="preserve">                       ___</w:t>
            </w:r>
            <w:r>
              <w:rPr>
                <w:sz w:val="19"/>
                <w:szCs w:val="19"/>
                <w:lang w:val="pt-BR"/>
              </w:rPr>
              <w:t>__________________________________________</w:t>
            </w:r>
          </w:p>
          <w:p w:rsidR="00B67345" w:rsidRDefault="0060326B" w:rsidP="009D63F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6C6CCF">
              <w:rPr>
                <w:sz w:val="19"/>
                <w:szCs w:val="19"/>
                <w:lang w:val="pt-BR"/>
              </w:rPr>
              <w:t>Data</w:t>
            </w:r>
            <w:r>
              <w:rPr>
                <w:sz w:val="19"/>
                <w:szCs w:val="19"/>
                <w:lang w:val="pt-BR"/>
              </w:rPr>
              <w:t xml:space="preserve">                                                                            </w:t>
            </w:r>
            <w:r w:rsidR="006C6CCF">
              <w:rPr>
                <w:sz w:val="19"/>
                <w:szCs w:val="19"/>
                <w:lang w:val="pt-BR"/>
              </w:rPr>
              <w:t xml:space="preserve">               </w:t>
            </w:r>
            <w:r w:rsidR="009D63F1">
              <w:rPr>
                <w:sz w:val="19"/>
                <w:szCs w:val="19"/>
                <w:lang w:val="pt-BR"/>
              </w:rPr>
              <w:t>Assinatura</w:t>
            </w:r>
            <w:r w:rsidRPr="0060326B">
              <w:rPr>
                <w:sz w:val="19"/>
                <w:szCs w:val="19"/>
                <w:lang w:val="pt-BR"/>
              </w:rPr>
              <w:t xml:space="preserve"> </w:t>
            </w:r>
            <w:r w:rsidR="009D63F1">
              <w:rPr>
                <w:sz w:val="19"/>
                <w:szCs w:val="19"/>
                <w:lang w:val="pt-BR"/>
              </w:rPr>
              <w:t>responsável Seção de Ensino</w:t>
            </w:r>
          </w:p>
        </w:tc>
      </w:tr>
      <w:tr w:rsidR="0059236E" w:rsidRPr="00F17D03" w:rsidTr="00C211BB">
        <w:trPr>
          <w:trHeight w:val="447"/>
        </w:trPr>
        <w:tc>
          <w:tcPr>
            <w:tcW w:w="9310" w:type="dxa"/>
            <w:shd w:val="clear" w:color="auto" w:fill="808080" w:themeFill="background1" w:themeFillShade="80"/>
          </w:tcPr>
          <w:p w:rsidR="0059236E" w:rsidRPr="00B67345" w:rsidRDefault="0059236E" w:rsidP="00B67321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Cs w:val="19"/>
                <w:lang w:val="pt-BR"/>
              </w:rPr>
              <w:t xml:space="preserve">RESERVADO </w:t>
            </w:r>
            <w:r w:rsidR="00B67321">
              <w:rPr>
                <w:b/>
                <w:szCs w:val="19"/>
                <w:lang w:val="pt-BR"/>
              </w:rPr>
              <w:t>AO COORDENADOR DE CURSO</w:t>
            </w:r>
          </w:p>
        </w:tc>
      </w:tr>
      <w:tr w:rsidR="0059236E" w:rsidRPr="00F17D03" w:rsidTr="00C211BB">
        <w:trPr>
          <w:trHeight w:val="6475"/>
        </w:trPr>
        <w:tc>
          <w:tcPr>
            <w:tcW w:w="9310" w:type="dxa"/>
          </w:tcPr>
          <w:p w:rsidR="00B67321" w:rsidRDefault="00B67321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 xml:space="preserve">Reservado para o </w:t>
            </w:r>
            <w:r w:rsidR="006C6039">
              <w:rPr>
                <w:szCs w:val="19"/>
                <w:lang w:val="pt-BR"/>
              </w:rPr>
              <w:t>parecer do Coordenador de Curso (utilize o verso, se necessário)</w:t>
            </w:r>
          </w:p>
          <w:p w:rsidR="00B67321" w:rsidRPr="006C6039" w:rsidRDefault="00B67321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 w:val="16"/>
                <w:szCs w:val="19"/>
                <w:lang w:val="pt-BR"/>
              </w:rPr>
            </w:pPr>
          </w:p>
          <w:p w:rsidR="00C23DBA" w:rsidRDefault="00C23DBA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 w:val="32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DEFERIDO.</w:t>
            </w:r>
          </w:p>
          <w:p w:rsidR="002879B0" w:rsidRDefault="002879B0" w:rsidP="0002194A">
            <w:pPr>
              <w:kinsoku w:val="0"/>
              <w:overflowPunct w:val="0"/>
              <w:autoSpaceDE/>
              <w:autoSpaceDN/>
              <w:adjustRightInd/>
              <w:spacing w:before="120" w:line="360" w:lineRule="auto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02194A">
              <w:rPr>
                <w:szCs w:val="19"/>
                <w:lang w:val="pt-BR"/>
              </w:rPr>
              <w:t xml:space="preserve"> </w:t>
            </w:r>
            <w:r>
              <w:rPr>
                <w:szCs w:val="19"/>
                <w:lang w:val="pt-BR"/>
              </w:rPr>
              <w:t xml:space="preserve">INDEFERIDO. </w:t>
            </w:r>
          </w:p>
          <w:p w:rsidR="00B67321" w:rsidRDefault="00B67321" w:rsidP="00B67321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</w:t>
            </w:r>
          </w:p>
          <w:p w:rsidR="00FD08A4" w:rsidRDefault="00FD08A4" w:rsidP="00FD08A4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</w:t>
            </w:r>
          </w:p>
          <w:p w:rsidR="00FD08A4" w:rsidRDefault="00FD08A4" w:rsidP="00FD08A4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</w:t>
            </w:r>
          </w:p>
          <w:p w:rsidR="00FD08A4" w:rsidRDefault="00FD08A4" w:rsidP="00FD08A4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</w:t>
            </w:r>
          </w:p>
          <w:p w:rsidR="00B67321" w:rsidRPr="002879B0" w:rsidRDefault="00B67321" w:rsidP="00B67321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 w:val="19"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______________________________________________________________________________________________________________________________________________________</w:t>
            </w:r>
          </w:p>
          <w:p w:rsidR="00B67321" w:rsidRPr="002879B0" w:rsidRDefault="00B67321" w:rsidP="00B67321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 w:val="19"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______________________________________________________________________________________________________________________________________________________</w:t>
            </w:r>
          </w:p>
          <w:p w:rsidR="000D35D3" w:rsidRPr="002879B0" w:rsidRDefault="006C6039" w:rsidP="00B67321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 w:val="19"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Crédtios obtidos:</w:t>
            </w:r>
            <w:r w:rsidR="00B67321">
              <w:rPr>
                <w:b/>
                <w:szCs w:val="19"/>
                <w:lang w:val="pt-BR"/>
              </w:rPr>
              <w:t>______</w:t>
            </w:r>
            <w:r>
              <w:rPr>
                <w:b/>
                <w:szCs w:val="19"/>
                <w:lang w:val="pt-BR"/>
              </w:rPr>
              <w:t xml:space="preserve">  Conceito obtido:___________</w:t>
            </w:r>
          </w:p>
          <w:p w:rsidR="002879B0" w:rsidRDefault="002879B0" w:rsidP="00C211BB">
            <w:pPr>
              <w:kinsoku w:val="0"/>
              <w:overflowPunct w:val="0"/>
              <w:autoSpaceDE/>
              <w:autoSpaceDN/>
              <w:adjustRightInd/>
              <w:spacing w:before="120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ENCAMINHADO À SEÇÃO DE ENSINO PARA PROVIDÊNCIAS:  ____/___/_____.</w:t>
            </w:r>
          </w:p>
          <w:p w:rsidR="0059236E" w:rsidRDefault="002879B0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7D03">
              <w:rPr>
                <w:sz w:val="32"/>
                <w:szCs w:val="19"/>
                <w:lang w:val="pt-BR"/>
              </w:rPr>
            </w:r>
            <w:r w:rsidR="00F17D03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COMUNICADO AO</w:t>
            </w:r>
            <w:r>
              <w:rPr>
                <w:szCs w:val="19"/>
                <w:lang w:val="pt-BR"/>
              </w:rPr>
              <w:t>S PROFESSORES, NUPED E SAE</w:t>
            </w:r>
            <w:r w:rsidR="00C23DBA">
              <w:rPr>
                <w:szCs w:val="19"/>
                <w:lang w:val="pt-BR"/>
              </w:rPr>
              <w:t>:</w:t>
            </w:r>
            <w:r>
              <w:rPr>
                <w:szCs w:val="19"/>
                <w:lang w:val="pt-BR"/>
              </w:rPr>
              <w:t xml:space="preserve"> ____</w:t>
            </w:r>
            <w:r w:rsidRPr="0060326B">
              <w:rPr>
                <w:szCs w:val="19"/>
                <w:lang w:val="pt-BR"/>
              </w:rPr>
              <w:t>/_____/_______.</w:t>
            </w:r>
          </w:p>
          <w:p w:rsidR="002879B0" w:rsidRDefault="002879B0" w:rsidP="00D64B1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59236E" w:rsidRPr="00C23DBA" w:rsidRDefault="0059236E" w:rsidP="00D64B1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2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>____/_____/______</w:t>
            </w:r>
            <w:r w:rsidRPr="00C23DBA">
              <w:rPr>
                <w:sz w:val="22"/>
                <w:szCs w:val="19"/>
                <w:lang w:val="pt-BR"/>
              </w:rPr>
              <w:tab/>
              <w:t xml:space="preserve">      </w:t>
            </w:r>
            <w:r w:rsidR="00C23DBA">
              <w:rPr>
                <w:sz w:val="22"/>
                <w:szCs w:val="19"/>
                <w:lang w:val="pt-BR"/>
              </w:rPr>
              <w:t xml:space="preserve">                      </w:t>
            </w:r>
            <w:r w:rsidRPr="00C23DBA">
              <w:rPr>
                <w:sz w:val="22"/>
                <w:szCs w:val="19"/>
                <w:lang w:val="pt-BR"/>
              </w:rPr>
              <w:t xml:space="preserve">   </w:t>
            </w:r>
            <w:r w:rsidR="00C23DBA">
              <w:rPr>
                <w:sz w:val="22"/>
                <w:szCs w:val="19"/>
                <w:lang w:val="pt-BR"/>
              </w:rPr>
              <w:t>_________________________________</w:t>
            </w:r>
            <w:r w:rsidRPr="00C23DBA">
              <w:rPr>
                <w:sz w:val="22"/>
                <w:szCs w:val="19"/>
                <w:lang w:val="pt-BR"/>
              </w:rPr>
              <w:t>___________</w:t>
            </w:r>
          </w:p>
          <w:p w:rsidR="00E3077E" w:rsidRDefault="0059236E" w:rsidP="00FD08A4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 xml:space="preserve">        </w:t>
            </w:r>
            <w:r w:rsidR="006C6CCF">
              <w:rPr>
                <w:sz w:val="22"/>
                <w:szCs w:val="19"/>
                <w:lang w:val="pt-BR"/>
              </w:rPr>
              <w:t>Data</w:t>
            </w:r>
            <w:r w:rsidRPr="00C23DBA">
              <w:rPr>
                <w:sz w:val="22"/>
                <w:szCs w:val="19"/>
                <w:lang w:val="pt-BR"/>
              </w:rPr>
              <w:t xml:space="preserve">                                               </w:t>
            </w:r>
            <w:r w:rsidR="00C23DBA">
              <w:rPr>
                <w:sz w:val="22"/>
                <w:szCs w:val="19"/>
                <w:lang w:val="pt-BR"/>
              </w:rPr>
              <w:t xml:space="preserve">             </w:t>
            </w:r>
            <w:r w:rsidRPr="00C23DBA">
              <w:rPr>
                <w:sz w:val="22"/>
                <w:szCs w:val="19"/>
                <w:lang w:val="pt-BR"/>
              </w:rPr>
              <w:t xml:space="preserve">  </w:t>
            </w:r>
            <w:r w:rsidR="009D63F1">
              <w:rPr>
                <w:sz w:val="22"/>
                <w:szCs w:val="19"/>
                <w:lang w:val="pt-BR"/>
              </w:rPr>
              <w:t>Assinatura</w:t>
            </w:r>
            <w:r w:rsidRPr="00C23DBA">
              <w:rPr>
                <w:sz w:val="22"/>
                <w:szCs w:val="19"/>
                <w:lang w:val="pt-BR"/>
              </w:rPr>
              <w:t xml:space="preserve"> </w:t>
            </w:r>
            <w:r w:rsidR="009D63F1">
              <w:rPr>
                <w:sz w:val="22"/>
                <w:szCs w:val="19"/>
                <w:lang w:val="pt-BR"/>
              </w:rPr>
              <w:t xml:space="preserve">Coordenador </w:t>
            </w:r>
            <w:r w:rsidR="00B67321">
              <w:rPr>
                <w:sz w:val="22"/>
                <w:szCs w:val="19"/>
                <w:lang w:val="pt-BR"/>
              </w:rPr>
              <w:t>do Curso</w:t>
            </w:r>
          </w:p>
        </w:tc>
      </w:tr>
      <w:tr w:rsidR="009A2949" w:rsidRPr="00F17D03" w:rsidTr="009A2949">
        <w:tc>
          <w:tcPr>
            <w:tcW w:w="9310" w:type="dxa"/>
            <w:shd w:val="clear" w:color="auto" w:fill="808080" w:themeFill="background1" w:themeFillShade="80"/>
          </w:tcPr>
          <w:p w:rsidR="009A2949" w:rsidRPr="009A2949" w:rsidRDefault="00FF2202" w:rsidP="00C211BB">
            <w:pPr>
              <w:kinsoku w:val="0"/>
              <w:overflowPunct w:val="0"/>
              <w:autoSpaceDE/>
              <w:autoSpaceDN/>
              <w:adjustRightInd/>
              <w:spacing w:before="120" w:after="120"/>
              <w:jc w:val="center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lastRenderedPageBreak/>
              <w:t xml:space="preserve">RECIBO DE SOLICITAÇÃO DE </w:t>
            </w:r>
            <w:r w:rsidR="00B67321">
              <w:rPr>
                <w:b/>
                <w:szCs w:val="19"/>
                <w:lang w:val="pt-BR"/>
              </w:rPr>
              <w:t>APROVEITAMENTO DE ESTUDOS</w:t>
            </w:r>
          </w:p>
        </w:tc>
      </w:tr>
      <w:tr w:rsidR="009A2949" w:rsidRPr="00F17D03" w:rsidTr="006C6CCF">
        <w:trPr>
          <w:trHeight w:val="1854"/>
        </w:trPr>
        <w:tc>
          <w:tcPr>
            <w:tcW w:w="9310" w:type="dxa"/>
          </w:tcPr>
          <w:p w:rsidR="009A2949" w:rsidRPr="00546168" w:rsidRDefault="009A2949" w:rsidP="00CB5A4A">
            <w:pPr>
              <w:kinsoku w:val="0"/>
              <w:overflowPunct w:val="0"/>
              <w:autoSpaceDE/>
              <w:autoSpaceDN/>
              <w:adjustRightInd/>
              <w:spacing w:before="24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>___________________________________________________________, Nº</w:t>
            </w:r>
            <w:r w:rsidR="00546168">
              <w:rPr>
                <w:sz w:val="20"/>
                <w:szCs w:val="19"/>
                <w:lang w:val="pt-BR"/>
              </w:rPr>
              <w:t xml:space="preserve"> MATRICULA _______________</w:t>
            </w:r>
          </w:p>
          <w:p w:rsidR="009A2949" w:rsidRPr="00546168" w:rsidRDefault="009A2949" w:rsidP="009A294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>(Nome do(a) Requerente)</w:t>
            </w:r>
          </w:p>
          <w:p w:rsidR="000D35D3" w:rsidRDefault="009A2949" w:rsidP="00C211BB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b/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REQUEREU </w:t>
            </w:r>
            <w:r w:rsidR="000D35D3">
              <w:rPr>
                <w:b/>
                <w:sz w:val="20"/>
                <w:szCs w:val="19"/>
                <w:lang w:val="pt-BR"/>
              </w:rPr>
              <w:t xml:space="preserve">APROVEITAMENTO DE ESTUDOS </w:t>
            </w:r>
            <w:r w:rsidR="00C211BB">
              <w:rPr>
                <w:b/>
                <w:sz w:val="20"/>
                <w:szCs w:val="19"/>
                <w:lang w:val="pt-BR"/>
              </w:rPr>
              <w:t xml:space="preserve"> </w:t>
            </w:r>
          </w:p>
          <w:p w:rsidR="00C211BB" w:rsidRDefault="00C211BB" w:rsidP="00C211BB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 xml:space="preserve">Nome da </w:t>
            </w:r>
            <w:r w:rsidR="000D35D3">
              <w:rPr>
                <w:szCs w:val="19"/>
                <w:lang w:val="pt-BR"/>
              </w:rPr>
              <w:t>disciplina_________________</w:t>
            </w:r>
            <w:r>
              <w:rPr>
                <w:szCs w:val="19"/>
                <w:lang w:val="pt-BR"/>
              </w:rPr>
              <w:t>_</w:t>
            </w:r>
            <w:r w:rsidR="000D35D3">
              <w:rPr>
                <w:szCs w:val="19"/>
                <w:lang w:val="pt-BR"/>
              </w:rPr>
              <w:t>____</w:t>
            </w:r>
            <w:r>
              <w:rPr>
                <w:szCs w:val="19"/>
                <w:lang w:val="pt-BR"/>
              </w:rPr>
              <w:t xml:space="preserve">   Nome do p</w:t>
            </w:r>
            <w:r w:rsidR="000D35D3">
              <w:rPr>
                <w:szCs w:val="19"/>
                <w:lang w:val="pt-BR"/>
              </w:rPr>
              <w:t>rofessor:____________________</w:t>
            </w:r>
          </w:p>
          <w:p w:rsidR="009A2949" w:rsidRPr="006C6CCF" w:rsidRDefault="00C211BB" w:rsidP="00C211BB">
            <w:pPr>
              <w:pStyle w:val="TableParagraph"/>
              <w:spacing w:after="60"/>
              <w:rPr>
                <w:sz w:val="18"/>
                <w:szCs w:val="19"/>
                <w:lang w:val="pt-BR"/>
              </w:rPr>
            </w:pPr>
            <w:r>
              <w:rPr>
                <w:sz w:val="32"/>
                <w:szCs w:val="19"/>
                <w:lang w:val="pt-BR"/>
              </w:rPr>
              <w:t xml:space="preserve">                                   </w:t>
            </w:r>
            <w:r w:rsidR="009A2949" w:rsidRPr="00546168">
              <w:rPr>
                <w:sz w:val="20"/>
                <w:szCs w:val="19"/>
                <w:lang w:val="pt-BR"/>
              </w:rPr>
              <w:tab/>
            </w:r>
          </w:p>
          <w:p w:rsidR="00682B11" w:rsidRPr="00546168" w:rsidRDefault="009A2949" w:rsidP="00682B1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</w:t>
            </w:r>
            <w:r w:rsidR="00682B11" w:rsidRPr="00546168">
              <w:rPr>
                <w:sz w:val="20"/>
                <w:szCs w:val="19"/>
                <w:lang w:val="pt-BR"/>
              </w:rPr>
              <w:t>____/_____/______</w:t>
            </w:r>
            <w:r w:rsidR="00682B11" w:rsidRPr="00546168">
              <w:rPr>
                <w:sz w:val="20"/>
                <w:szCs w:val="19"/>
                <w:lang w:val="pt-BR"/>
              </w:rPr>
              <w:tab/>
              <w:t xml:space="preserve">                                         ___________________________________________</w:t>
            </w:r>
          </w:p>
          <w:p w:rsidR="009A2949" w:rsidRPr="00546168" w:rsidRDefault="00682B11" w:rsidP="00682B1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      DATA                                                                             </w:t>
            </w:r>
            <w:r w:rsidR="009D63F1" w:rsidRPr="00546168">
              <w:rPr>
                <w:sz w:val="20"/>
                <w:szCs w:val="19"/>
                <w:lang w:val="pt-BR"/>
              </w:rPr>
              <w:t>Assinatura responsável Seção de Ensino</w:t>
            </w:r>
          </w:p>
        </w:tc>
      </w:tr>
    </w:tbl>
    <w:p w:rsidR="0043546D" w:rsidRDefault="0043546D" w:rsidP="00B67321">
      <w:pPr>
        <w:kinsoku w:val="0"/>
        <w:overflowPunct w:val="0"/>
        <w:spacing w:before="64"/>
        <w:rPr>
          <w:rFonts w:ascii="Arial" w:hAnsi="Arial" w:cs="Arial"/>
          <w:b/>
          <w:bCs/>
          <w:spacing w:val="-1"/>
          <w:sz w:val="28"/>
          <w:szCs w:val="28"/>
          <w:u w:val="thick"/>
          <w:lang w:val="pt-BR"/>
        </w:rPr>
      </w:pPr>
    </w:p>
    <w:sectPr w:rsidR="0043546D" w:rsidSect="00C211BB">
      <w:headerReference w:type="default" r:id="rId8"/>
      <w:footerReference w:type="default" r:id="rId9"/>
      <w:pgSz w:w="11900" w:h="16840"/>
      <w:pgMar w:top="1180" w:right="1340" w:bottom="851" w:left="1240" w:header="365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B7" w:rsidRDefault="00EC73B7">
      <w:r>
        <w:separator/>
      </w:r>
    </w:p>
  </w:endnote>
  <w:endnote w:type="continuationSeparator" w:id="0">
    <w:p w:rsidR="00EC73B7" w:rsidRDefault="00EC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B" w:rsidRDefault="006202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2234565</wp:posOffset>
              </wp:positionH>
              <wp:positionV relativeFrom="page">
                <wp:posOffset>10209530</wp:posOffset>
              </wp:positionV>
              <wp:extent cx="3071004" cy="284671"/>
              <wp:effectExtent l="0" t="0" r="1524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004" cy="2846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Pr="00D32F9A" w:rsidRDefault="00A22E3B" w:rsidP="00D00C4C">
                          <w:pPr>
                            <w:kinsoku w:val="0"/>
                            <w:overflowPunct w:val="0"/>
                            <w:spacing w:line="178" w:lineRule="exact"/>
                            <w:ind w:left="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Av. Antônio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Carlos, 6627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–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Pampulha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–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Belo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Horizonte</w:t>
                          </w:r>
                        </w:p>
                        <w:p w:rsidR="00A22E3B" w:rsidRDefault="00682B11" w:rsidP="00D00C4C">
                          <w:pPr>
                            <w:kinsoku w:val="0"/>
                            <w:overflowPunct w:val="0"/>
                            <w:spacing w:before="1"/>
                            <w:ind w:left="268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CEP: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31270-901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–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031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Tel.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3409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496</w:t>
                          </w:r>
                          <w:r w:rsidR="00591316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 w:rsidR="00D00C4C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1" w:history="1">
                            <w:r w:rsidR="00591316" w:rsidRPr="00A7039A">
                              <w:rPr>
                                <w:rStyle w:val="Hiperligao"/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sensino@coltec.ufmg.br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5.95pt;margin-top:803.9pt;width:241.8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" o:allowincell="f" filled="f" stroked="f">
              <v:textbox inset="0,0,0,0">
                <w:txbxContent>
                  <w:p w:rsidR="00A22E3B" w:rsidRPr="00D32F9A" w:rsidRDefault="00A22E3B" w:rsidP="00D00C4C">
                    <w:pPr>
                      <w:kinsoku w:val="0"/>
                      <w:overflowPunct w:val="0"/>
                      <w:spacing w:line="178" w:lineRule="exact"/>
                      <w:ind w:left="20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Av. Antônio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Carlos, 6627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–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Pampulha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–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Belo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Horizonte</w:t>
                    </w:r>
                  </w:p>
                  <w:p w:rsidR="00A22E3B" w:rsidRDefault="00682B11" w:rsidP="00D00C4C">
                    <w:pPr>
                      <w:kinsoku w:val="0"/>
                      <w:overflowPunct w:val="0"/>
                      <w:spacing w:before="1"/>
                      <w:ind w:left="268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CEP: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31270-901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–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A1031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Tel.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3409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496</w:t>
                    </w:r>
                    <w:r w:rsidR="00591316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6</w:t>
                    </w:r>
                    <w:r w:rsidR="00D00C4C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- </w:t>
                    </w:r>
                    <w:hyperlink r:id="rId2" w:history="1">
                      <w:r w:rsidR="00591316" w:rsidRPr="00A7039A">
                        <w:rPr>
                          <w:rStyle w:val="Hiperligao"/>
                          <w:rFonts w:ascii="Arial" w:hAnsi="Arial"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sensino@coltec.ufmg.br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B7" w:rsidRDefault="00EC73B7">
      <w:r>
        <w:separator/>
      </w:r>
    </w:p>
  </w:footnote>
  <w:footnote w:type="continuationSeparator" w:id="0">
    <w:p w:rsidR="00EC73B7" w:rsidRDefault="00EC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B" w:rsidRDefault="006202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852170</wp:posOffset>
              </wp:positionH>
              <wp:positionV relativeFrom="page">
                <wp:posOffset>231775</wp:posOffset>
              </wp:positionV>
              <wp:extent cx="1600200" cy="4572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Default="0062029F">
                          <w:pPr>
                            <w:widowControl/>
                            <w:autoSpaceDE/>
                            <w:autoSpaceDN/>
                            <w:adjustRightInd/>
                            <w:spacing w:line="720" w:lineRule="atLeast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590675" cy="447675"/>
                                <wp:effectExtent l="0" t="0" r="0" b="0"/>
                                <wp:docPr id="1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0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2E3B" w:rsidRDefault="00A22E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7.1pt;margin-top:18.25pt;width:12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" o:allowincell="f" filled="f" stroked="f">
              <v:textbox inset="0,0,0,0">
                <w:txbxContent>
                  <w:p w:rsidR="00A22E3B" w:rsidRDefault="0062029F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590675" cy="447675"/>
                          <wp:effectExtent l="0" t="0" r="0" b="0"/>
                          <wp:docPr id="1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2E3B" w:rsidRDefault="00A22E3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5309870</wp:posOffset>
              </wp:positionH>
              <wp:positionV relativeFrom="page">
                <wp:posOffset>231775</wp:posOffset>
              </wp:positionV>
              <wp:extent cx="1320800" cy="520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Default="0062029F">
                          <w:pPr>
                            <w:widowControl/>
                            <w:autoSpaceDE/>
                            <w:autoSpaceDN/>
                            <w:adjustRightInd/>
                            <w:spacing w:line="820" w:lineRule="atLeast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314450" cy="514350"/>
                                <wp:effectExtent l="0" t="0" r="0" b="0"/>
                                <wp:docPr id="1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2E3B" w:rsidRDefault="00A22E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8.1pt;margin-top:18.25pt;width:104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" o:allowincell="f" filled="f" stroked="f">
              <v:textbox inset="0,0,0,0">
                <w:txbxContent>
                  <w:p w:rsidR="00A22E3B" w:rsidRDefault="0062029F">
                    <w:pPr>
                      <w:widowControl/>
                      <w:autoSpaceDE/>
                      <w:autoSpaceDN/>
                      <w:adjustRightInd/>
                      <w:spacing w:line="820" w:lineRule="atLeast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314450" cy="514350"/>
                          <wp:effectExtent l="0" t="0" r="0" b="0"/>
                          <wp:docPr id="18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2E3B" w:rsidRDefault="00A22E3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2853690</wp:posOffset>
              </wp:positionH>
              <wp:positionV relativeFrom="page">
                <wp:posOffset>273685</wp:posOffset>
              </wp:positionV>
              <wp:extent cx="1823720" cy="3663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Pr="00D32F9A" w:rsidRDefault="00A22E3B">
                          <w:pPr>
                            <w:kinsoku w:val="0"/>
                            <w:overflowPunct w:val="0"/>
                            <w:spacing w:line="245" w:lineRule="auto"/>
                            <w:ind w:left="20" w:right="20" w:firstLine="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COLÉGIO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TÉCNICO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 xml:space="preserve"> DA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2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UNIVERSIDADE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FEDERAL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DE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MINAS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3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4.7pt;margin-top:21.55pt;width:143.6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3t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SMg9kigKMSzmZRNEvm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" o:allowincell="f" filled="f" stroked="f">
              <v:textbox inset="0,0,0,0">
                <w:txbxContent>
                  <w:p w:rsidR="00A22E3B" w:rsidRPr="00D32F9A" w:rsidRDefault="00A22E3B">
                    <w:pPr>
                      <w:kinsoku w:val="0"/>
                      <w:overflowPunct w:val="0"/>
                      <w:spacing w:line="245" w:lineRule="auto"/>
                      <w:ind w:left="20" w:right="20" w:firstLine="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>COLÉGIO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>TÉCNICO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 xml:space="preserve"> DA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2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UNIVERSIDADE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FEDERAL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 xml:space="preserve">DE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MINAS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3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A9D657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2C766D62"/>
    <w:multiLevelType w:val="hybridMultilevel"/>
    <w:tmpl w:val="2A52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691A"/>
    <w:multiLevelType w:val="hybridMultilevel"/>
    <w:tmpl w:val="1A8CC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5"/>
    <w:rsid w:val="0001357E"/>
    <w:rsid w:val="0002194A"/>
    <w:rsid w:val="00031D50"/>
    <w:rsid w:val="00032BC3"/>
    <w:rsid w:val="000814B8"/>
    <w:rsid w:val="000968EE"/>
    <w:rsid w:val="000A156A"/>
    <w:rsid w:val="000B3E2B"/>
    <w:rsid w:val="000B673B"/>
    <w:rsid w:val="000D35D3"/>
    <w:rsid w:val="000E2F3F"/>
    <w:rsid w:val="0014617F"/>
    <w:rsid w:val="001750F2"/>
    <w:rsid w:val="00190C8E"/>
    <w:rsid w:val="00232B5D"/>
    <w:rsid w:val="00237C48"/>
    <w:rsid w:val="00241628"/>
    <w:rsid w:val="002879B0"/>
    <w:rsid w:val="00343051"/>
    <w:rsid w:val="00345F80"/>
    <w:rsid w:val="003D5AF8"/>
    <w:rsid w:val="00407A91"/>
    <w:rsid w:val="0043546D"/>
    <w:rsid w:val="00450BF2"/>
    <w:rsid w:val="004C293D"/>
    <w:rsid w:val="00546168"/>
    <w:rsid w:val="00551D92"/>
    <w:rsid w:val="005817B9"/>
    <w:rsid w:val="00591316"/>
    <w:rsid w:val="0059236E"/>
    <w:rsid w:val="0059338E"/>
    <w:rsid w:val="005A4C1B"/>
    <w:rsid w:val="0060326B"/>
    <w:rsid w:val="0062029F"/>
    <w:rsid w:val="00646A6E"/>
    <w:rsid w:val="00652612"/>
    <w:rsid w:val="00682B11"/>
    <w:rsid w:val="00697D5B"/>
    <w:rsid w:val="006A76B5"/>
    <w:rsid w:val="006C1310"/>
    <w:rsid w:val="006C6039"/>
    <w:rsid w:val="006C6CCF"/>
    <w:rsid w:val="006D50C8"/>
    <w:rsid w:val="00701C7C"/>
    <w:rsid w:val="007A2860"/>
    <w:rsid w:val="007B0613"/>
    <w:rsid w:val="007C57A5"/>
    <w:rsid w:val="007C7238"/>
    <w:rsid w:val="007F29FC"/>
    <w:rsid w:val="00812ACB"/>
    <w:rsid w:val="00820258"/>
    <w:rsid w:val="008D580D"/>
    <w:rsid w:val="008E586B"/>
    <w:rsid w:val="008F10D9"/>
    <w:rsid w:val="00902D39"/>
    <w:rsid w:val="00903628"/>
    <w:rsid w:val="00924C6A"/>
    <w:rsid w:val="00924F0F"/>
    <w:rsid w:val="0095087B"/>
    <w:rsid w:val="0097016F"/>
    <w:rsid w:val="00982E32"/>
    <w:rsid w:val="009A2949"/>
    <w:rsid w:val="009D63F1"/>
    <w:rsid w:val="009F7638"/>
    <w:rsid w:val="00A1031B"/>
    <w:rsid w:val="00A22E3B"/>
    <w:rsid w:val="00A622B1"/>
    <w:rsid w:val="00A85F67"/>
    <w:rsid w:val="00A8665C"/>
    <w:rsid w:val="00AA5DF9"/>
    <w:rsid w:val="00AB0B1E"/>
    <w:rsid w:val="00AC574A"/>
    <w:rsid w:val="00AF0576"/>
    <w:rsid w:val="00B210DF"/>
    <w:rsid w:val="00B63453"/>
    <w:rsid w:val="00B67321"/>
    <w:rsid w:val="00B67345"/>
    <w:rsid w:val="00B72359"/>
    <w:rsid w:val="00BA431D"/>
    <w:rsid w:val="00BA59BC"/>
    <w:rsid w:val="00BE5977"/>
    <w:rsid w:val="00C211BB"/>
    <w:rsid w:val="00C23DBA"/>
    <w:rsid w:val="00C516C7"/>
    <w:rsid w:val="00C538B8"/>
    <w:rsid w:val="00CA28A2"/>
    <w:rsid w:val="00CB0D0A"/>
    <w:rsid w:val="00CB5A4A"/>
    <w:rsid w:val="00CD4062"/>
    <w:rsid w:val="00D00C4C"/>
    <w:rsid w:val="00D32F9A"/>
    <w:rsid w:val="00D410F6"/>
    <w:rsid w:val="00D96777"/>
    <w:rsid w:val="00E11C1E"/>
    <w:rsid w:val="00E210BA"/>
    <w:rsid w:val="00E3077E"/>
    <w:rsid w:val="00E502C1"/>
    <w:rsid w:val="00E53A7B"/>
    <w:rsid w:val="00E87277"/>
    <w:rsid w:val="00E876F3"/>
    <w:rsid w:val="00EC73B7"/>
    <w:rsid w:val="00F17D03"/>
    <w:rsid w:val="00F53D41"/>
    <w:rsid w:val="00F7436C"/>
    <w:rsid w:val="00FD08A4"/>
    <w:rsid w:val="00FD1A0D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96"/>
  <w15:chartTrackingRefBased/>
  <w15:docId w15:val="{951319FE-4C8D-450D-AC74-74CEA36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uiPriority w:val="1"/>
    <w:qFormat/>
    <w:pPr>
      <w:ind w:left="559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pPr>
      <w:ind w:left="559" w:hanging="360"/>
    </w:pPr>
    <w:rPr>
      <w:rFonts w:ascii="Arial" w:hAnsi="Arial" w:cs="Arial"/>
      <w:sz w:val="22"/>
      <w:szCs w:val="22"/>
    </w:rPr>
  </w:style>
  <w:style w:type="character" w:customStyle="1" w:styleId="CorpodetextoCarter">
    <w:name w:val="Corpo de texto Caráter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abealho1Carter">
    <w:name w:val="Cabeçalho 1 Caráter"/>
    <w:link w:val="Cabealh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table" w:styleId="Tabelacomgrelha">
    <w:name w:val="Table Grid"/>
    <w:basedOn w:val="Tabelanormal"/>
    <w:uiPriority w:val="59"/>
    <w:rsid w:val="00B6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6734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6734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913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131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13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sino@coltec.ufmg.br" TargetMode="External"/><Relationship Id="rId1" Type="http://schemas.openxmlformats.org/officeDocument/2006/relationships/hyperlink" Target="mailto:sensino@coltec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659E-E97F-46D3-964E-DBCB40C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481</Words>
  <Characters>5260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Ass_GP</vt:lpstr>
      <vt:lpstr>Microsoft Word - Ass_GP</vt:lpstr>
    </vt:vector>
  </TitlesOfParts>
  <Company>Hewlett-Packard Company</Company>
  <LinksUpToDate>false</LinksUpToDate>
  <CharactersWithSpaces>5730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mailto:diretoria@coltec.ufmg.br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Ass_GP</dc:title>
  <dc:subject/>
  <dc:creator>adborges</dc:creator>
  <cp:keywords/>
  <cp:lastModifiedBy>carolinacunha</cp:lastModifiedBy>
  <cp:revision>18</cp:revision>
  <cp:lastPrinted>2017-08-30T16:21:00Z</cp:lastPrinted>
  <dcterms:created xsi:type="dcterms:W3CDTF">2018-07-02T22:18:00Z</dcterms:created>
  <dcterms:modified xsi:type="dcterms:W3CDTF">2019-03-13T19:46:00Z</dcterms:modified>
</cp:coreProperties>
</file>