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3B" w:rsidRDefault="00A22E3B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B67345" w:rsidRPr="00CF3CB1" w:rsidRDefault="00B67345" w:rsidP="00B67345">
      <w:pPr>
        <w:spacing w:before="9"/>
        <w:jc w:val="center"/>
        <w:rPr>
          <w:b/>
          <w:lang w:val="pt-BR"/>
        </w:rPr>
      </w:pPr>
      <w:r w:rsidRPr="00CF3CB1">
        <w:rPr>
          <w:b/>
          <w:lang w:val="pt-BR"/>
        </w:rPr>
        <w:t xml:space="preserve">ORIENTAÇÕES SOBRE </w:t>
      </w:r>
      <w:r w:rsidR="0001357E">
        <w:rPr>
          <w:b/>
          <w:u w:val="single"/>
          <w:lang w:val="pt-BR"/>
        </w:rPr>
        <w:t>TRANCAMENTO DE MATRÍCULA</w:t>
      </w:r>
      <w:r w:rsidR="00EE2BBE">
        <w:rPr>
          <w:b/>
          <w:u w:val="single"/>
          <w:lang w:val="pt-BR"/>
        </w:rPr>
        <w:t xml:space="preserve"> – CURSOS SUBSEQUENTES</w:t>
      </w:r>
    </w:p>
    <w:p w:rsidR="00B67345" w:rsidRPr="0055755C" w:rsidRDefault="00B67345" w:rsidP="00B67345">
      <w:pPr>
        <w:spacing w:before="9"/>
        <w:rPr>
          <w:sz w:val="20"/>
          <w:lang w:val="pt-BR"/>
        </w:rPr>
      </w:pPr>
    </w:p>
    <w:p w:rsidR="0001357E" w:rsidRPr="00026A99" w:rsidRDefault="00026A99" w:rsidP="00026A99">
      <w:pPr>
        <w:autoSpaceDE/>
        <w:autoSpaceDN/>
        <w:adjustRightInd/>
        <w:spacing w:before="120" w:after="120"/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Conforme </w:t>
      </w:r>
      <w:r w:rsidRPr="00026A99">
        <w:rPr>
          <w:szCs w:val="28"/>
          <w:lang w:val="pt-BR"/>
        </w:rPr>
        <w:t>R</w:t>
      </w:r>
      <w:r>
        <w:rPr>
          <w:szCs w:val="28"/>
          <w:lang w:val="pt-BR"/>
        </w:rPr>
        <w:t>esolução</w:t>
      </w:r>
      <w:r w:rsidRPr="00026A99">
        <w:rPr>
          <w:szCs w:val="28"/>
          <w:lang w:val="pt-BR"/>
        </w:rPr>
        <w:t xml:space="preserve"> </w:t>
      </w:r>
      <w:r>
        <w:rPr>
          <w:szCs w:val="28"/>
          <w:lang w:val="pt-BR"/>
        </w:rPr>
        <w:t>n</w:t>
      </w:r>
      <w:r w:rsidRPr="00026A99">
        <w:rPr>
          <w:szCs w:val="28"/>
          <w:lang w:val="pt-BR"/>
        </w:rPr>
        <w:t>° 02/2018 de 15 de junho de 2018</w:t>
      </w:r>
      <w:r>
        <w:rPr>
          <w:szCs w:val="28"/>
          <w:lang w:val="pt-BR"/>
        </w:rPr>
        <w:t xml:space="preserve"> e</w:t>
      </w:r>
      <w:r w:rsidRPr="00026A99">
        <w:rPr>
          <w:szCs w:val="28"/>
          <w:lang w:val="pt-BR"/>
        </w:rPr>
        <w:t>stabelece os critérios para trancamento de</w:t>
      </w:r>
      <w:r>
        <w:rPr>
          <w:szCs w:val="28"/>
          <w:lang w:val="pt-BR"/>
        </w:rPr>
        <w:t xml:space="preserve"> matrícula </w:t>
      </w:r>
      <w:r w:rsidRPr="00026A99">
        <w:rPr>
          <w:szCs w:val="28"/>
          <w:lang w:val="pt-BR"/>
        </w:rPr>
        <w:t>nos cursos subsequentes</w:t>
      </w:r>
      <w:r>
        <w:rPr>
          <w:szCs w:val="28"/>
          <w:lang w:val="pt-BR"/>
        </w:rPr>
        <w:t xml:space="preserve">, </w:t>
      </w:r>
      <w:r w:rsidRPr="00026A99">
        <w:rPr>
          <w:szCs w:val="28"/>
          <w:lang w:val="pt-BR"/>
        </w:rPr>
        <w:t>que é a interrupção temporária dos estudos do aluno, sem a perda do</w:t>
      </w:r>
      <w:r>
        <w:rPr>
          <w:szCs w:val="28"/>
          <w:lang w:val="pt-BR"/>
        </w:rPr>
        <w:t xml:space="preserve"> </w:t>
      </w:r>
      <w:r w:rsidRPr="00026A99">
        <w:rPr>
          <w:szCs w:val="28"/>
          <w:lang w:val="pt-BR"/>
        </w:rPr>
        <w:t>vínculo com a Instituição.</w:t>
      </w:r>
      <w:r>
        <w:rPr>
          <w:szCs w:val="28"/>
          <w:lang w:val="pt-BR"/>
        </w:rPr>
        <w:t xml:space="preserve"> </w:t>
      </w:r>
      <w:r w:rsidRPr="00026A99">
        <w:rPr>
          <w:szCs w:val="28"/>
          <w:lang w:val="pt-BR"/>
        </w:rPr>
        <w:t>O trancamento de matrícula poderá ser:</w:t>
      </w:r>
      <w:r>
        <w:rPr>
          <w:szCs w:val="28"/>
          <w:lang w:val="pt-BR"/>
        </w:rPr>
        <w:t xml:space="preserve"> </w:t>
      </w:r>
      <w:r w:rsidRPr="00026A99">
        <w:rPr>
          <w:szCs w:val="28"/>
          <w:lang w:val="pt-BR"/>
        </w:rPr>
        <w:t>I - total, quando referente a suspensão total das atividades acadêmicas do aluno, por tempo</w:t>
      </w:r>
      <w:r>
        <w:rPr>
          <w:szCs w:val="28"/>
          <w:lang w:val="pt-BR"/>
        </w:rPr>
        <w:t xml:space="preserve"> </w:t>
      </w:r>
      <w:r w:rsidRPr="00026A99">
        <w:rPr>
          <w:szCs w:val="28"/>
          <w:lang w:val="pt-BR"/>
        </w:rPr>
        <w:t>determinado</w:t>
      </w:r>
      <w:r w:rsidR="00F11EFC">
        <w:rPr>
          <w:szCs w:val="28"/>
          <w:lang w:val="pt-BR"/>
        </w:rPr>
        <w:t xml:space="preserve"> </w:t>
      </w:r>
      <w:r w:rsidRPr="00026A99">
        <w:rPr>
          <w:szCs w:val="28"/>
          <w:lang w:val="pt-BR"/>
        </w:rPr>
        <w:t>(1</w:t>
      </w:r>
      <w:r w:rsidR="00F11EFC">
        <w:rPr>
          <w:szCs w:val="28"/>
          <w:lang w:val="pt-BR"/>
        </w:rPr>
        <w:t xml:space="preserve"> </w:t>
      </w:r>
      <w:r w:rsidRPr="00026A99">
        <w:rPr>
          <w:szCs w:val="28"/>
          <w:lang w:val="pt-BR"/>
        </w:rPr>
        <w:t>pedido</w:t>
      </w:r>
      <w:r w:rsidR="00F11EFC">
        <w:rPr>
          <w:szCs w:val="28"/>
          <w:lang w:val="pt-BR"/>
        </w:rPr>
        <w:t xml:space="preserve"> </w:t>
      </w:r>
      <w:r w:rsidRPr="00026A99">
        <w:rPr>
          <w:szCs w:val="28"/>
          <w:lang w:val="pt-BR"/>
        </w:rPr>
        <w:t>por</w:t>
      </w:r>
      <w:r w:rsidR="00F11EFC">
        <w:rPr>
          <w:szCs w:val="28"/>
          <w:lang w:val="pt-BR"/>
        </w:rPr>
        <w:t xml:space="preserve"> </w:t>
      </w:r>
      <w:bookmarkStart w:id="0" w:name="_GoBack"/>
      <w:bookmarkEnd w:id="0"/>
      <w:r w:rsidRPr="00026A99">
        <w:rPr>
          <w:szCs w:val="28"/>
          <w:lang w:val="pt-BR"/>
        </w:rPr>
        <w:t>semestre);</w:t>
      </w:r>
      <w:r>
        <w:rPr>
          <w:szCs w:val="28"/>
          <w:lang w:val="pt-BR"/>
        </w:rPr>
        <w:t xml:space="preserve"> </w:t>
      </w:r>
      <w:r w:rsidRPr="00026A99">
        <w:rPr>
          <w:szCs w:val="28"/>
          <w:lang w:val="pt-BR"/>
        </w:rPr>
        <w:t>II - parcial, quando referente a uma ou mais disciplinas e que não se caracterize como</w:t>
      </w:r>
      <w:r>
        <w:rPr>
          <w:szCs w:val="28"/>
          <w:lang w:val="pt-BR"/>
        </w:rPr>
        <w:t xml:space="preserve"> trancamento total, sendo que o </w:t>
      </w:r>
      <w:r w:rsidRPr="00026A99">
        <w:rPr>
          <w:szCs w:val="28"/>
          <w:lang w:val="pt-BR"/>
        </w:rPr>
        <w:t xml:space="preserve">trancamento parcial, sem justificativa e </w:t>
      </w:r>
      <w:r>
        <w:rPr>
          <w:szCs w:val="28"/>
          <w:lang w:val="pt-BR"/>
        </w:rPr>
        <w:t xml:space="preserve">conforme prazos </w:t>
      </w:r>
      <w:r w:rsidRPr="00026A99">
        <w:rPr>
          <w:szCs w:val="28"/>
          <w:lang w:val="pt-BR"/>
        </w:rPr>
        <w:t>previsto</w:t>
      </w:r>
      <w:r>
        <w:rPr>
          <w:szCs w:val="28"/>
          <w:lang w:val="pt-BR"/>
        </w:rPr>
        <w:t>s</w:t>
      </w:r>
      <w:r w:rsidRPr="00026A99">
        <w:rPr>
          <w:szCs w:val="28"/>
          <w:lang w:val="pt-BR"/>
        </w:rPr>
        <w:t xml:space="preserve"> no calendário, poderá ser realizado em</w:t>
      </w:r>
      <w:r>
        <w:rPr>
          <w:szCs w:val="28"/>
          <w:lang w:val="pt-BR"/>
        </w:rPr>
        <w:t xml:space="preserve"> </w:t>
      </w:r>
      <w:r w:rsidRPr="00026A99">
        <w:rPr>
          <w:szCs w:val="28"/>
          <w:lang w:val="pt-BR"/>
        </w:rPr>
        <w:t>apenas duas disciplinas distintas</w:t>
      </w:r>
      <w:r>
        <w:rPr>
          <w:szCs w:val="28"/>
          <w:lang w:val="pt-BR"/>
        </w:rPr>
        <w:t xml:space="preserve">. </w:t>
      </w:r>
    </w:p>
    <w:p w:rsidR="00B67345" w:rsidRPr="00CF3CB1" w:rsidRDefault="00B67345" w:rsidP="00026A99">
      <w:pPr>
        <w:spacing w:before="19"/>
        <w:jc w:val="both"/>
        <w:rPr>
          <w:sz w:val="22"/>
          <w:lang w:val="pt-BR"/>
        </w:rPr>
      </w:pPr>
      <w:r w:rsidRPr="00CF3CB1">
        <w:rPr>
          <w:sz w:val="22"/>
          <w:lang w:val="pt-BR"/>
        </w:rPr>
        <w:t xml:space="preserve">Para solicitar </w:t>
      </w:r>
      <w:r w:rsidR="00C211BB">
        <w:rPr>
          <w:sz w:val="22"/>
          <w:lang w:val="pt-BR"/>
        </w:rPr>
        <w:t>TRAN</w:t>
      </w:r>
      <w:r w:rsidR="00E876F3">
        <w:rPr>
          <w:sz w:val="22"/>
          <w:lang w:val="pt-BR"/>
        </w:rPr>
        <w:t>CAMENTO DE MATRÍCULA</w:t>
      </w:r>
      <w:r w:rsidRPr="00CF3CB1">
        <w:rPr>
          <w:sz w:val="22"/>
          <w:lang w:val="pt-BR"/>
        </w:rPr>
        <w:t>, o estudante ou seu responsável legal deve entregar na Seção de Ensino</w:t>
      </w:r>
      <w:r w:rsidR="00C211BB">
        <w:rPr>
          <w:sz w:val="22"/>
          <w:lang w:val="pt-BR"/>
        </w:rPr>
        <w:t>.</w:t>
      </w:r>
    </w:p>
    <w:p w:rsidR="00B67345" w:rsidRPr="00CF3CB1" w:rsidRDefault="00B67345" w:rsidP="00026A99">
      <w:pPr>
        <w:pStyle w:val="PargrafodaLista"/>
        <w:numPr>
          <w:ilvl w:val="0"/>
          <w:numId w:val="6"/>
        </w:numPr>
        <w:autoSpaceDE/>
        <w:autoSpaceDN/>
        <w:adjustRightInd/>
        <w:spacing w:before="19"/>
        <w:jc w:val="both"/>
        <w:rPr>
          <w:sz w:val="22"/>
          <w:lang w:val="pt-BR"/>
        </w:rPr>
      </w:pPr>
      <w:r>
        <w:rPr>
          <w:sz w:val="22"/>
          <w:lang w:val="pt-BR"/>
        </w:rPr>
        <w:t>E</w:t>
      </w:r>
      <w:r w:rsidRPr="00CF3CB1">
        <w:rPr>
          <w:sz w:val="22"/>
          <w:lang w:val="pt-BR"/>
        </w:rPr>
        <w:t xml:space="preserve">ste requerimento devidamente preenchido e assinado </w:t>
      </w:r>
    </w:p>
    <w:p w:rsidR="00B67345" w:rsidRPr="00B67345" w:rsidRDefault="0001357E" w:rsidP="00026A99">
      <w:pPr>
        <w:pStyle w:val="PargrafodaLista"/>
        <w:numPr>
          <w:ilvl w:val="0"/>
          <w:numId w:val="6"/>
        </w:numPr>
        <w:kinsoku w:val="0"/>
        <w:overflowPunct w:val="0"/>
        <w:autoSpaceDE/>
        <w:autoSpaceDN/>
        <w:adjustRightInd/>
        <w:spacing w:after="120"/>
        <w:ind w:left="714" w:hanging="357"/>
        <w:jc w:val="both"/>
        <w:rPr>
          <w:sz w:val="19"/>
          <w:szCs w:val="19"/>
          <w:lang w:val="pt-BR"/>
        </w:rPr>
      </w:pPr>
      <w:r>
        <w:rPr>
          <w:sz w:val="22"/>
          <w:lang w:val="pt-BR"/>
        </w:rPr>
        <w:t xml:space="preserve">No caso de </w:t>
      </w:r>
      <w:r w:rsidRPr="0001357E">
        <w:rPr>
          <w:b/>
          <w:sz w:val="22"/>
          <w:lang w:val="pt-BR"/>
        </w:rPr>
        <w:t>TRANCAMENTO TOTAL</w:t>
      </w:r>
      <w:r>
        <w:rPr>
          <w:sz w:val="22"/>
          <w:lang w:val="pt-BR"/>
        </w:rPr>
        <w:t xml:space="preserve">: </w:t>
      </w:r>
      <w:r w:rsidR="00B67345" w:rsidRPr="00352E13">
        <w:rPr>
          <w:sz w:val="22"/>
          <w:lang w:val="pt-BR"/>
        </w:rPr>
        <w:t>Atestado</w:t>
      </w:r>
      <w:r w:rsidR="00A622B1">
        <w:rPr>
          <w:sz w:val="22"/>
          <w:lang w:val="pt-BR"/>
        </w:rPr>
        <w:t>(</w:t>
      </w:r>
      <w:r w:rsidR="00B67345" w:rsidRPr="00352E13">
        <w:rPr>
          <w:sz w:val="22"/>
          <w:lang w:val="pt-BR"/>
        </w:rPr>
        <w:t>s</w:t>
      </w:r>
      <w:r w:rsidR="00A622B1">
        <w:rPr>
          <w:sz w:val="22"/>
          <w:lang w:val="pt-BR"/>
        </w:rPr>
        <w:t>)</w:t>
      </w:r>
      <w:r w:rsidR="00B67345" w:rsidRPr="00352E13">
        <w:rPr>
          <w:sz w:val="22"/>
          <w:lang w:val="pt-BR"/>
        </w:rPr>
        <w:t xml:space="preserve"> médico</w:t>
      </w:r>
      <w:r w:rsidR="00A622B1">
        <w:rPr>
          <w:sz w:val="22"/>
          <w:lang w:val="pt-BR"/>
        </w:rPr>
        <w:t>(</w:t>
      </w:r>
      <w:r w:rsidR="00B67345" w:rsidRPr="00352E13">
        <w:rPr>
          <w:sz w:val="22"/>
          <w:lang w:val="pt-BR"/>
        </w:rPr>
        <w:t>s</w:t>
      </w:r>
      <w:r w:rsidR="00A622B1">
        <w:rPr>
          <w:sz w:val="22"/>
          <w:lang w:val="pt-BR"/>
        </w:rPr>
        <w:t>)</w:t>
      </w:r>
      <w:r w:rsidR="00B67345" w:rsidRPr="00352E13">
        <w:rPr>
          <w:sz w:val="22"/>
          <w:lang w:val="pt-BR"/>
        </w:rPr>
        <w:t>, relatório</w:t>
      </w:r>
      <w:r w:rsidR="00A622B1">
        <w:rPr>
          <w:sz w:val="22"/>
          <w:lang w:val="pt-BR"/>
        </w:rPr>
        <w:t>(</w:t>
      </w:r>
      <w:r w:rsidR="00B67345" w:rsidRPr="00352E13">
        <w:rPr>
          <w:sz w:val="22"/>
          <w:lang w:val="pt-BR"/>
        </w:rPr>
        <w:t>s</w:t>
      </w:r>
      <w:r w:rsidR="00A622B1">
        <w:rPr>
          <w:sz w:val="22"/>
          <w:lang w:val="pt-BR"/>
        </w:rPr>
        <w:t>)</w:t>
      </w:r>
      <w:r w:rsidR="00B67345" w:rsidRPr="00352E13">
        <w:rPr>
          <w:sz w:val="22"/>
          <w:lang w:val="pt-BR"/>
        </w:rPr>
        <w:t xml:space="preserve"> médico</w:t>
      </w:r>
      <w:r w:rsidR="00A622B1">
        <w:rPr>
          <w:sz w:val="22"/>
          <w:lang w:val="pt-BR"/>
        </w:rPr>
        <w:t>(</w:t>
      </w:r>
      <w:r w:rsidR="00B67345" w:rsidRPr="00352E13">
        <w:rPr>
          <w:sz w:val="22"/>
          <w:lang w:val="pt-BR"/>
        </w:rPr>
        <w:t>s</w:t>
      </w:r>
      <w:r w:rsidR="00A622B1">
        <w:rPr>
          <w:sz w:val="22"/>
          <w:lang w:val="pt-BR"/>
        </w:rPr>
        <w:t>)</w:t>
      </w:r>
      <w:r w:rsidR="00B67345" w:rsidRPr="00352E13">
        <w:rPr>
          <w:sz w:val="22"/>
          <w:lang w:val="pt-BR"/>
        </w:rPr>
        <w:t>, documento l</w:t>
      </w:r>
      <w:r w:rsidR="00A622B1">
        <w:rPr>
          <w:sz w:val="22"/>
          <w:lang w:val="pt-BR"/>
        </w:rPr>
        <w:t>egal ou</w:t>
      </w:r>
      <w:r w:rsidR="00B67345" w:rsidRPr="00352E13">
        <w:rPr>
          <w:sz w:val="22"/>
          <w:lang w:val="pt-BR"/>
        </w:rPr>
        <w:t xml:space="preserve"> registro dos </w:t>
      </w:r>
      <w:r w:rsidR="00A622B1">
        <w:rPr>
          <w:sz w:val="22"/>
          <w:lang w:val="pt-BR"/>
        </w:rPr>
        <w:t>pais e/ou responsáveis legais (</w:t>
      </w:r>
      <w:r w:rsidR="00B67345" w:rsidRPr="00352E13">
        <w:rPr>
          <w:sz w:val="22"/>
          <w:lang w:val="pt-BR"/>
        </w:rPr>
        <w:t>próprio punho</w:t>
      </w:r>
      <w:r w:rsidR="00A622B1">
        <w:rPr>
          <w:sz w:val="22"/>
          <w:lang w:val="pt-BR"/>
        </w:rPr>
        <w:t>).</w:t>
      </w:r>
    </w:p>
    <w:tbl>
      <w:tblPr>
        <w:tblStyle w:val="TableNormal"/>
        <w:tblpPr w:leftFromText="141" w:rightFromText="141" w:vertAnchor="text" w:horzAnchor="margin" w:tblpY="7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493"/>
        <w:gridCol w:w="1189"/>
        <w:gridCol w:w="1204"/>
        <w:gridCol w:w="49"/>
        <w:gridCol w:w="801"/>
        <w:gridCol w:w="2938"/>
      </w:tblGrid>
      <w:tr w:rsidR="00B67345" w:rsidRPr="00CF3CB1" w:rsidTr="0014617F">
        <w:trPr>
          <w:trHeight w:hRule="exact" w:val="431"/>
        </w:trPr>
        <w:tc>
          <w:tcPr>
            <w:tcW w:w="9493" w:type="dxa"/>
            <w:gridSpan w:val="7"/>
            <w:shd w:val="clear" w:color="auto" w:fill="808080" w:themeFill="background1" w:themeFillShade="80"/>
            <w:vAlign w:val="center"/>
          </w:tcPr>
          <w:p w:rsidR="00B67345" w:rsidRPr="00CF3CB1" w:rsidRDefault="00B67345" w:rsidP="00D64B19">
            <w:pPr>
              <w:pStyle w:val="TableParagraph"/>
              <w:spacing w:line="223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2"/>
                <w:szCs w:val="20"/>
              </w:rPr>
              <w:t>RESERVADO AO ALUNO/RESPONSÁVEIS</w:t>
            </w:r>
          </w:p>
        </w:tc>
      </w:tr>
      <w:tr w:rsidR="00B67345" w:rsidRPr="00CF3CB1" w:rsidTr="0014617F">
        <w:trPr>
          <w:trHeight w:hRule="exact" w:val="576"/>
        </w:trPr>
        <w:tc>
          <w:tcPr>
            <w:tcW w:w="6555" w:type="dxa"/>
            <w:gridSpan w:val="6"/>
          </w:tcPr>
          <w:p w:rsidR="00B67345" w:rsidRPr="00D53835" w:rsidRDefault="00B67345" w:rsidP="00D64B19">
            <w:pPr>
              <w:pStyle w:val="TableParagraph"/>
              <w:spacing w:line="228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O(A) ALUNO(A):</w:t>
            </w:r>
          </w:p>
        </w:tc>
        <w:tc>
          <w:tcPr>
            <w:tcW w:w="2938" w:type="dxa"/>
          </w:tcPr>
          <w:p w:rsidR="00B67345" w:rsidRPr="00D53835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Nº MATRICULA</w:t>
            </w:r>
          </w:p>
        </w:tc>
      </w:tr>
      <w:tr w:rsidR="00B67345" w:rsidRPr="00CF3CB1" w:rsidTr="0014617F">
        <w:trPr>
          <w:trHeight w:hRule="exact" w:val="574"/>
        </w:trPr>
        <w:tc>
          <w:tcPr>
            <w:tcW w:w="3312" w:type="dxa"/>
            <w:gridSpan w:val="2"/>
          </w:tcPr>
          <w:p w:rsidR="00B67345" w:rsidRPr="00D53835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6181" w:type="dxa"/>
            <w:gridSpan w:val="5"/>
          </w:tcPr>
          <w:p w:rsidR="00B67345" w:rsidRPr="00D53835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</w:rPr>
            </w:pPr>
            <w:r w:rsidRPr="00D53835">
              <w:rPr>
                <w:rFonts w:cs="Times New Roman"/>
                <w:b/>
                <w:sz w:val="20"/>
                <w:szCs w:val="20"/>
              </w:rPr>
              <w:t>CURSO</w:t>
            </w:r>
          </w:p>
        </w:tc>
      </w:tr>
      <w:tr w:rsidR="00CB5A4A" w:rsidRPr="00F11EFC" w:rsidTr="0014617F">
        <w:trPr>
          <w:trHeight w:hRule="exact" w:val="574"/>
        </w:trPr>
        <w:tc>
          <w:tcPr>
            <w:tcW w:w="9493" w:type="dxa"/>
            <w:gridSpan w:val="7"/>
          </w:tcPr>
          <w:p w:rsidR="00CB5A4A" w:rsidRPr="00300888" w:rsidRDefault="00CB5A4A" w:rsidP="00D64B19">
            <w:pPr>
              <w:pStyle w:val="TableParagraph"/>
              <w:spacing w:line="223" w:lineRule="exact"/>
              <w:rPr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 xml:space="preserve">ENDEREÇO (Rua, Avenida, </w:t>
            </w:r>
            <w:r w:rsidR="00300888" w:rsidRPr="00300888">
              <w:rPr>
                <w:rFonts w:cs="Times New Roman"/>
                <w:b/>
                <w:sz w:val="20"/>
                <w:szCs w:val="20"/>
                <w:lang w:val="pt-BR"/>
              </w:rPr>
              <w:t xml:space="preserve">número. </w:t>
            </w: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etc)</w:t>
            </w:r>
          </w:p>
        </w:tc>
      </w:tr>
      <w:tr w:rsidR="00B67345" w:rsidRPr="00300888" w:rsidTr="0014617F">
        <w:trPr>
          <w:trHeight w:hRule="exact" w:val="576"/>
        </w:trPr>
        <w:tc>
          <w:tcPr>
            <w:tcW w:w="2819" w:type="dxa"/>
          </w:tcPr>
          <w:p w:rsidR="00B67345" w:rsidRPr="00300888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BAIRRO</w:t>
            </w:r>
          </w:p>
        </w:tc>
        <w:tc>
          <w:tcPr>
            <w:tcW w:w="2886" w:type="dxa"/>
            <w:gridSpan w:val="3"/>
          </w:tcPr>
          <w:p w:rsidR="00B67345" w:rsidRPr="00300888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CIDADE</w:t>
            </w:r>
          </w:p>
        </w:tc>
        <w:tc>
          <w:tcPr>
            <w:tcW w:w="850" w:type="dxa"/>
            <w:gridSpan w:val="2"/>
          </w:tcPr>
          <w:p w:rsidR="00B67345" w:rsidRPr="00300888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UF</w:t>
            </w:r>
          </w:p>
        </w:tc>
        <w:tc>
          <w:tcPr>
            <w:tcW w:w="2938" w:type="dxa"/>
          </w:tcPr>
          <w:p w:rsidR="00B67345" w:rsidRPr="00300888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CEP</w:t>
            </w:r>
          </w:p>
        </w:tc>
      </w:tr>
      <w:tr w:rsidR="00B67345" w:rsidRPr="00300888" w:rsidTr="0014617F">
        <w:trPr>
          <w:trHeight w:hRule="exact" w:val="578"/>
        </w:trPr>
        <w:tc>
          <w:tcPr>
            <w:tcW w:w="4501" w:type="dxa"/>
            <w:gridSpan w:val="3"/>
          </w:tcPr>
          <w:p w:rsidR="00B67345" w:rsidRPr="00300888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TELEFONES</w:t>
            </w:r>
          </w:p>
        </w:tc>
        <w:tc>
          <w:tcPr>
            <w:tcW w:w="4992" w:type="dxa"/>
            <w:gridSpan w:val="4"/>
          </w:tcPr>
          <w:p w:rsidR="00B67345" w:rsidRPr="00300888" w:rsidRDefault="00B67345" w:rsidP="00D64B19">
            <w:pPr>
              <w:pStyle w:val="TableParagraph"/>
              <w:spacing w:line="223" w:lineRule="exact"/>
              <w:ind w:left="105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E-MAIL</w:t>
            </w:r>
          </w:p>
        </w:tc>
      </w:tr>
      <w:tr w:rsidR="00B67345" w:rsidRPr="00300888" w:rsidTr="0014617F">
        <w:trPr>
          <w:trHeight w:hRule="exact" w:val="578"/>
        </w:trPr>
        <w:tc>
          <w:tcPr>
            <w:tcW w:w="5754" w:type="dxa"/>
            <w:gridSpan w:val="5"/>
            <w:tcBorders>
              <w:bottom w:val="single" w:sz="4" w:space="0" w:color="auto"/>
            </w:tcBorders>
          </w:tcPr>
          <w:p w:rsidR="00B67345" w:rsidRPr="00300888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NOME DO RESPONSÁVEL LEGAL: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B67345" w:rsidRPr="00300888" w:rsidRDefault="00B67345" w:rsidP="00D64B19">
            <w:pPr>
              <w:pStyle w:val="TableParagraph"/>
              <w:spacing w:line="223" w:lineRule="exact"/>
              <w:ind w:left="105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RG</w:t>
            </w:r>
          </w:p>
        </w:tc>
      </w:tr>
      <w:tr w:rsidR="00B67345" w:rsidRPr="00300888" w:rsidTr="0014617F">
        <w:trPr>
          <w:trHeight w:hRule="exact" w:val="578"/>
        </w:trPr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5" w:rsidRPr="00300888" w:rsidRDefault="00B67345" w:rsidP="00D64B19">
            <w:pPr>
              <w:pStyle w:val="TableParagraph"/>
              <w:spacing w:line="223" w:lineRule="exact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TELEFONES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5" w:rsidRPr="00300888" w:rsidRDefault="00B67345" w:rsidP="00D64B19">
            <w:pPr>
              <w:pStyle w:val="TableParagraph"/>
              <w:spacing w:line="223" w:lineRule="exact"/>
              <w:ind w:left="105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300888">
              <w:rPr>
                <w:rFonts w:cs="Times New Roman"/>
                <w:b/>
                <w:sz w:val="20"/>
                <w:szCs w:val="20"/>
                <w:lang w:val="pt-BR"/>
              </w:rPr>
              <w:t>E-MAIL</w:t>
            </w:r>
          </w:p>
        </w:tc>
      </w:tr>
    </w:tbl>
    <w:tbl>
      <w:tblPr>
        <w:tblStyle w:val="Tabelacomgrelh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67345" w:rsidRPr="00FF2202" w:rsidTr="0014617F">
        <w:trPr>
          <w:trHeight w:val="2221"/>
        </w:trPr>
        <w:tc>
          <w:tcPr>
            <w:tcW w:w="9498" w:type="dxa"/>
          </w:tcPr>
          <w:p w:rsidR="00B67345" w:rsidRDefault="00B67345" w:rsidP="00D64B19">
            <w:pPr>
              <w:pStyle w:val="TableParagraph"/>
              <w:rPr>
                <w:b/>
                <w:sz w:val="20"/>
                <w:szCs w:val="20"/>
                <w:lang w:val="pt-BR"/>
              </w:rPr>
            </w:pPr>
          </w:p>
          <w:p w:rsidR="00B67345" w:rsidRDefault="00B67345" w:rsidP="00D64B19">
            <w:pPr>
              <w:pStyle w:val="TableParagraph"/>
              <w:spacing w:after="120"/>
              <w:rPr>
                <w:b/>
                <w:sz w:val="20"/>
                <w:szCs w:val="20"/>
                <w:lang w:val="pt-BR"/>
              </w:rPr>
            </w:pPr>
            <w:r w:rsidRPr="00D53835">
              <w:rPr>
                <w:b/>
                <w:sz w:val="20"/>
                <w:szCs w:val="20"/>
                <w:lang w:val="pt-BR"/>
              </w:rPr>
              <w:t xml:space="preserve">REQUER </w:t>
            </w:r>
            <w:r w:rsidR="00D96777">
              <w:rPr>
                <w:b/>
                <w:sz w:val="20"/>
                <w:szCs w:val="20"/>
                <w:lang w:val="pt-BR"/>
              </w:rPr>
              <w:t>TRANCAMENTO DE MATRÍCULA</w:t>
            </w:r>
            <w:r w:rsidR="0001357E">
              <w:rPr>
                <w:b/>
                <w:sz w:val="20"/>
                <w:szCs w:val="20"/>
                <w:lang w:val="pt-BR"/>
              </w:rPr>
              <w:t>:</w:t>
            </w:r>
            <w:r w:rsidRPr="00D53835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E502C1" w:rsidRDefault="0001357E" w:rsidP="0001357E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E502C1">
              <w:rPr>
                <w:szCs w:val="19"/>
                <w:lang w:val="pt-BR"/>
              </w:rPr>
              <w:t xml:space="preserve"> PARCIAL</w:t>
            </w:r>
            <w:r>
              <w:rPr>
                <w:szCs w:val="19"/>
                <w:lang w:val="pt-BR"/>
              </w:rPr>
              <w:t xml:space="preserve"> </w:t>
            </w:r>
          </w:p>
          <w:p w:rsidR="0001357E" w:rsidRDefault="0001357E" w:rsidP="0001357E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>
              <w:rPr>
                <w:szCs w:val="19"/>
                <w:lang w:val="pt-BR"/>
              </w:rPr>
              <w:t>Nome da disciplina</w:t>
            </w:r>
            <w:r w:rsidR="00E502C1">
              <w:rPr>
                <w:szCs w:val="19"/>
                <w:lang w:val="pt-BR"/>
              </w:rPr>
              <w:t>:________</w:t>
            </w:r>
            <w:r w:rsidR="00D96777">
              <w:rPr>
                <w:szCs w:val="19"/>
                <w:lang w:val="pt-BR"/>
              </w:rPr>
              <w:t>___</w:t>
            </w:r>
            <w:r>
              <w:rPr>
                <w:szCs w:val="19"/>
                <w:lang w:val="pt-BR"/>
              </w:rPr>
              <w:t>________</w:t>
            </w:r>
            <w:r w:rsidR="00D96777">
              <w:rPr>
                <w:szCs w:val="19"/>
                <w:lang w:val="pt-BR"/>
              </w:rPr>
              <w:t>_____________</w:t>
            </w:r>
            <w:r w:rsidR="00E502C1">
              <w:rPr>
                <w:szCs w:val="19"/>
                <w:lang w:val="pt-BR"/>
              </w:rPr>
              <w:t>________________</w:t>
            </w:r>
          </w:p>
          <w:p w:rsidR="0001357E" w:rsidRDefault="0001357E" w:rsidP="0001357E">
            <w:pPr>
              <w:kinsoku w:val="0"/>
              <w:overflowPunct w:val="0"/>
              <w:autoSpaceDE/>
              <w:autoSpaceDN/>
              <w:adjustRightInd/>
              <w:spacing w:after="120" w:line="276" w:lineRule="auto"/>
              <w:jc w:val="both"/>
              <w:rPr>
                <w:szCs w:val="19"/>
                <w:lang w:val="pt-BR"/>
              </w:rPr>
            </w:pPr>
            <w:r>
              <w:rPr>
                <w:szCs w:val="19"/>
                <w:lang w:val="pt-BR"/>
              </w:rPr>
              <w:t>Nome do professor:________________________________________________</w:t>
            </w:r>
          </w:p>
          <w:p w:rsidR="0001357E" w:rsidRPr="00D53835" w:rsidRDefault="0001357E" w:rsidP="0001357E">
            <w:pPr>
              <w:pStyle w:val="TableParagraph"/>
              <w:spacing w:after="120"/>
              <w:rPr>
                <w:sz w:val="20"/>
                <w:szCs w:val="20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TOTAL</w:t>
            </w:r>
          </w:p>
          <w:p w:rsidR="00B6734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67345" w:rsidRPr="00D5383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>Belo Horizonte, _</w:t>
            </w:r>
            <w:r w:rsidR="00CB5A4A">
              <w:rPr>
                <w:sz w:val="20"/>
                <w:szCs w:val="20"/>
                <w:lang w:val="pt-BR"/>
              </w:rPr>
              <w:t>_</w:t>
            </w:r>
            <w:r w:rsidRPr="00D53835">
              <w:rPr>
                <w:sz w:val="20"/>
                <w:szCs w:val="20"/>
                <w:lang w:val="pt-BR"/>
              </w:rPr>
              <w:t>___/__</w:t>
            </w:r>
            <w:r w:rsidR="00CB5A4A">
              <w:rPr>
                <w:sz w:val="20"/>
                <w:szCs w:val="20"/>
                <w:lang w:val="pt-BR"/>
              </w:rPr>
              <w:t>__</w:t>
            </w:r>
            <w:r w:rsidRPr="00D53835">
              <w:rPr>
                <w:sz w:val="20"/>
                <w:szCs w:val="20"/>
                <w:lang w:val="pt-BR"/>
              </w:rPr>
              <w:t>_/__</w:t>
            </w:r>
            <w:r w:rsidR="00CB5A4A">
              <w:rPr>
                <w:sz w:val="20"/>
                <w:szCs w:val="20"/>
                <w:lang w:val="pt-BR"/>
              </w:rPr>
              <w:t>__</w:t>
            </w:r>
            <w:r w:rsidRPr="00D53835">
              <w:rPr>
                <w:sz w:val="20"/>
                <w:szCs w:val="20"/>
                <w:lang w:val="pt-BR"/>
              </w:rPr>
              <w:t>____                        __</w:t>
            </w:r>
            <w:r w:rsidR="00CB5A4A">
              <w:rPr>
                <w:sz w:val="20"/>
                <w:szCs w:val="20"/>
                <w:lang w:val="pt-BR"/>
              </w:rPr>
              <w:t>_______</w:t>
            </w:r>
            <w:r w:rsidR="00C211BB">
              <w:rPr>
                <w:sz w:val="20"/>
                <w:szCs w:val="20"/>
                <w:lang w:val="pt-BR"/>
              </w:rPr>
              <w:t>__</w:t>
            </w:r>
            <w:r w:rsidRPr="00D53835">
              <w:rPr>
                <w:sz w:val="20"/>
                <w:szCs w:val="20"/>
                <w:lang w:val="pt-BR"/>
              </w:rPr>
              <w:t>__________________________________</w:t>
            </w:r>
          </w:p>
          <w:p w:rsidR="00B6734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       </w:t>
            </w:r>
            <w:r w:rsidR="00CB5A4A">
              <w:rPr>
                <w:sz w:val="20"/>
                <w:szCs w:val="20"/>
                <w:lang w:val="pt-BR"/>
              </w:rPr>
              <w:t xml:space="preserve">                    </w:t>
            </w:r>
            <w:r w:rsidRPr="00D53835">
              <w:rPr>
                <w:sz w:val="20"/>
                <w:szCs w:val="20"/>
                <w:lang w:val="pt-BR"/>
              </w:rPr>
              <w:t xml:space="preserve"> </w:t>
            </w:r>
            <w:r w:rsidR="00CB5A4A">
              <w:rPr>
                <w:sz w:val="20"/>
                <w:szCs w:val="20"/>
                <w:lang w:val="pt-BR"/>
              </w:rPr>
              <w:t>Assinatura  r</w:t>
            </w:r>
            <w:r w:rsidRPr="00D53835">
              <w:rPr>
                <w:sz w:val="20"/>
                <w:szCs w:val="20"/>
                <w:lang w:val="pt-BR"/>
              </w:rPr>
              <w:t>equerente</w:t>
            </w:r>
          </w:p>
          <w:p w:rsidR="00B67345" w:rsidRPr="00D5383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B67345" w:rsidRPr="00D5383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</w:t>
            </w:r>
          </w:p>
          <w:p w:rsidR="00B67345" w:rsidRPr="00D53835" w:rsidRDefault="00B67345" w:rsidP="00D64B19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                                                                              </w:t>
            </w:r>
            <w:r w:rsidR="00CB5A4A">
              <w:rPr>
                <w:sz w:val="20"/>
                <w:szCs w:val="20"/>
                <w:lang w:val="pt-BR"/>
              </w:rPr>
              <w:t xml:space="preserve">      </w:t>
            </w:r>
            <w:r w:rsidRPr="00D53835">
              <w:rPr>
                <w:sz w:val="20"/>
                <w:szCs w:val="20"/>
                <w:lang w:val="pt-BR"/>
              </w:rPr>
              <w:t xml:space="preserve"> </w:t>
            </w:r>
            <w:r w:rsidR="00CB5A4A">
              <w:rPr>
                <w:sz w:val="20"/>
                <w:szCs w:val="20"/>
                <w:lang w:val="pt-BR"/>
              </w:rPr>
              <w:t xml:space="preserve">  </w:t>
            </w:r>
            <w:r w:rsidRPr="00D53835">
              <w:rPr>
                <w:sz w:val="20"/>
                <w:szCs w:val="20"/>
                <w:lang w:val="pt-BR"/>
              </w:rPr>
              <w:t>____________</w:t>
            </w:r>
            <w:r w:rsidR="00C211BB">
              <w:rPr>
                <w:sz w:val="20"/>
                <w:szCs w:val="20"/>
                <w:lang w:val="pt-BR"/>
              </w:rPr>
              <w:t>_</w:t>
            </w:r>
            <w:r w:rsidRPr="00D53835">
              <w:rPr>
                <w:sz w:val="20"/>
                <w:szCs w:val="20"/>
                <w:lang w:val="pt-BR"/>
              </w:rPr>
              <w:t>__________</w:t>
            </w:r>
            <w:r w:rsidR="00CB5A4A">
              <w:rPr>
                <w:sz w:val="20"/>
                <w:szCs w:val="20"/>
                <w:lang w:val="pt-BR"/>
              </w:rPr>
              <w:t>_________</w:t>
            </w:r>
            <w:r w:rsidRPr="00D53835">
              <w:rPr>
                <w:sz w:val="20"/>
                <w:szCs w:val="20"/>
                <w:lang w:val="pt-BR"/>
              </w:rPr>
              <w:t>______________</w:t>
            </w:r>
          </w:p>
          <w:p w:rsidR="00B67345" w:rsidRPr="00D53835" w:rsidRDefault="00B67345" w:rsidP="00D64B19">
            <w:pPr>
              <w:pStyle w:val="TableParagraph"/>
              <w:spacing w:after="240"/>
              <w:rPr>
                <w:sz w:val="20"/>
                <w:szCs w:val="20"/>
                <w:lang w:val="pt-BR"/>
              </w:rPr>
            </w:pPr>
            <w:r w:rsidRPr="00D53835"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 </w:t>
            </w:r>
            <w:r w:rsidR="00CB5A4A">
              <w:rPr>
                <w:sz w:val="20"/>
                <w:szCs w:val="20"/>
                <w:lang w:val="pt-BR"/>
              </w:rPr>
              <w:t xml:space="preserve">             </w:t>
            </w:r>
            <w:r w:rsidRPr="00D53835">
              <w:rPr>
                <w:sz w:val="20"/>
                <w:szCs w:val="20"/>
                <w:lang w:val="pt-BR"/>
              </w:rPr>
              <w:t>Ass</w:t>
            </w:r>
            <w:r w:rsidR="00CB5A4A">
              <w:rPr>
                <w:sz w:val="20"/>
                <w:szCs w:val="20"/>
                <w:lang w:val="pt-BR"/>
              </w:rPr>
              <w:t>inatura</w:t>
            </w:r>
            <w:r w:rsidRPr="00D53835">
              <w:rPr>
                <w:sz w:val="20"/>
                <w:szCs w:val="20"/>
                <w:lang w:val="pt-BR"/>
              </w:rPr>
              <w:t xml:space="preserve"> </w:t>
            </w:r>
            <w:r w:rsidR="00CB5A4A">
              <w:rPr>
                <w:sz w:val="20"/>
                <w:szCs w:val="20"/>
                <w:lang w:val="pt-BR"/>
              </w:rPr>
              <w:t>r</w:t>
            </w:r>
            <w:r w:rsidRPr="00D53835">
              <w:rPr>
                <w:sz w:val="20"/>
                <w:szCs w:val="20"/>
                <w:lang w:val="pt-BR"/>
              </w:rPr>
              <w:t>esponsável</w:t>
            </w:r>
            <w:r w:rsidR="00CB5A4A">
              <w:rPr>
                <w:sz w:val="20"/>
                <w:szCs w:val="20"/>
                <w:lang w:val="pt-BR"/>
              </w:rPr>
              <w:t xml:space="preserve"> l</w:t>
            </w:r>
            <w:r w:rsidRPr="00D53835">
              <w:rPr>
                <w:sz w:val="20"/>
                <w:szCs w:val="20"/>
                <w:lang w:val="pt-BR"/>
              </w:rPr>
              <w:t>egal</w:t>
            </w:r>
          </w:p>
          <w:p w:rsidR="00B67345" w:rsidRDefault="00B67345" w:rsidP="00D64B19">
            <w:pPr>
              <w:kinsoku w:val="0"/>
              <w:overflowPunct w:val="0"/>
              <w:spacing w:before="1" w:line="190" w:lineRule="exact"/>
              <w:rPr>
                <w:sz w:val="19"/>
                <w:szCs w:val="19"/>
                <w:lang w:val="pt-BR"/>
              </w:rPr>
            </w:pPr>
          </w:p>
        </w:tc>
      </w:tr>
    </w:tbl>
    <w:p w:rsidR="00C211BB" w:rsidRDefault="00C211BB" w:rsidP="00B67345">
      <w:pPr>
        <w:kinsoku w:val="0"/>
        <w:overflowPunct w:val="0"/>
        <w:autoSpaceDE/>
        <w:autoSpaceDN/>
        <w:adjustRightInd/>
        <w:spacing w:after="120"/>
        <w:jc w:val="both"/>
        <w:rPr>
          <w:sz w:val="19"/>
          <w:szCs w:val="19"/>
          <w:lang w:val="pt-BR"/>
        </w:rPr>
      </w:pPr>
    </w:p>
    <w:p w:rsidR="00300888" w:rsidRDefault="00300888" w:rsidP="00B67345">
      <w:pPr>
        <w:kinsoku w:val="0"/>
        <w:overflowPunct w:val="0"/>
        <w:autoSpaceDE/>
        <w:autoSpaceDN/>
        <w:adjustRightInd/>
        <w:spacing w:after="120"/>
        <w:jc w:val="both"/>
        <w:rPr>
          <w:sz w:val="19"/>
          <w:szCs w:val="19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10"/>
      </w:tblGrid>
      <w:tr w:rsidR="00B67345" w:rsidRPr="00F11EFC" w:rsidTr="00C211BB">
        <w:trPr>
          <w:trHeight w:val="410"/>
        </w:trPr>
        <w:tc>
          <w:tcPr>
            <w:tcW w:w="9310" w:type="dxa"/>
            <w:shd w:val="clear" w:color="auto" w:fill="808080" w:themeFill="background1" w:themeFillShade="80"/>
          </w:tcPr>
          <w:p w:rsidR="00B67345" w:rsidRPr="00B67345" w:rsidRDefault="00B67345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center"/>
              <w:rPr>
                <w:b/>
                <w:sz w:val="19"/>
                <w:szCs w:val="19"/>
                <w:lang w:val="pt-BR"/>
              </w:rPr>
            </w:pPr>
            <w:r w:rsidRPr="005A4C1B">
              <w:rPr>
                <w:b/>
                <w:sz w:val="22"/>
                <w:szCs w:val="19"/>
                <w:lang w:val="pt-BR"/>
              </w:rPr>
              <w:lastRenderedPageBreak/>
              <w:t>RESERVADO À SEÇÃO DE ENSINO</w:t>
            </w:r>
          </w:p>
        </w:tc>
      </w:tr>
      <w:tr w:rsidR="00B67345" w:rsidRPr="00F11EFC" w:rsidTr="00C211BB">
        <w:trPr>
          <w:trHeight w:val="3125"/>
        </w:trPr>
        <w:tc>
          <w:tcPr>
            <w:tcW w:w="9310" w:type="dxa"/>
          </w:tcPr>
          <w:p w:rsidR="00B67345" w:rsidRDefault="00B67345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bookmarkEnd w:id="1"/>
            <w:r w:rsidR="0060326B">
              <w:rPr>
                <w:szCs w:val="19"/>
                <w:lang w:val="pt-BR"/>
              </w:rPr>
              <w:t xml:space="preserve"> </w:t>
            </w:r>
            <w:r w:rsidR="0060326B" w:rsidRPr="0060326B">
              <w:rPr>
                <w:szCs w:val="19"/>
                <w:lang w:val="pt-BR"/>
              </w:rPr>
              <w:t>ANEXADOS OS DOCUMENTOS NECESSÁRIOS (Atestados médicos, relatórios médicos, documento   legal, registro dos pais e/ou responsáveis legais – próprio punho).</w:t>
            </w:r>
          </w:p>
          <w:p w:rsidR="0060326B" w:rsidRDefault="0060326B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</w:t>
            </w:r>
            <w:r w:rsidRPr="0060326B">
              <w:rPr>
                <w:szCs w:val="19"/>
                <w:lang w:val="pt-BR"/>
              </w:rPr>
              <w:t>PEDIDO ENCAMINHADO À COPEP</w:t>
            </w:r>
            <w:r>
              <w:rPr>
                <w:szCs w:val="19"/>
                <w:lang w:val="pt-BR"/>
              </w:rPr>
              <w:t>.</w:t>
            </w:r>
          </w:p>
          <w:p w:rsidR="00B67345" w:rsidRDefault="0060326B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both"/>
              <w:rPr>
                <w:sz w:val="19"/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</w:t>
            </w:r>
            <w:r w:rsidRPr="0060326B">
              <w:rPr>
                <w:szCs w:val="19"/>
                <w:lang w:val="pt-BR"/>
              </w:rPr>
              <w:t>COMUNICADO AO</w:t>
            </w:r>
            <w:r>
              <w:rPr>
                <w:szCs w:val="19"/>
                <w:lang w:val="pt-BR"/>
              </w:rPr>
              <w:t>S PROFESSORES, NUPED E SAE</w:t>
            </w:r>
            <w:r w:rsidR="009D63F1">
              <w:rPr>
                <w:szCs w:val="19"/>
                <w:lang w:val="pt-BR"/>
              </w:rPr>
              <w:t>:</w:t>
            </w:r>
            <w:r>
              <w:rPr>
                <w:szCs w:val="19"/>
                <w:lang w:val="pt-BR"/>
              </w:rPr>
              <w:t xml:space="preserve"> __</w:t>
            </w:r>
            <w:r w:rsidR="00A622B1">
              <w:rPr>
                <w:szCs w:val="19"/>
                <w:lang w:val="pt-BR"/>
              </w:rPr>
              <w:t>_</w:t>
            </w:r>
            <w:r>
              <w:rPr>
                <w:szCs w:val="19"/>
                <w:lang w:val="pt-BR"/>
              </w:rPr>
              <w:t>__</w:t>
            </w:r>
            <w:r w:rsidRPr="0060326B">
              <w:rPr>
                <w:szCs w:val="19"/>
                <w:lang w:val="pt-BR"/>
              </w:rPr>
              <w:t>/___</w:t>
            </w:r>
            <w:r w:rsidR="00A622B1">
              <w:rPr>
                <w:szCs w:val="19"/>
                <w:lang w:val="pt-BR"/>
              </w:rPr>
              <w:t>_</w:t>
            </w:r>
            <w:r w:rsidRPr="0060326B">
              <w:rPr>
                <w:szCs w:val="19"/>
                <w:lang w:val="pt-BR"/>
              </w:rPr>
              <w:t>__/_</w:t>
            </w:r>
            <w:r w:rsidR="00A622B1">
              <w:rPr>
                <w:szCs w:val="19"/>
                <w:lang w:val="pt-BR"/>
              </w:rPr>
              <w:t>_</w:t>
            </w:r>
            <w:r w:rsidRPr="0060326B">
              <w:rPr>
                <w:szCs w:val="19"/>
                <w:lang w:val="pt-BR"/>
              </w:rPr>
              <w:t xml:space="preserve">______.       </w:t>
            </w:r>
          </w:p>
          <w:p w:rsidR="00B67345" w:rsidRDefault="00B67345" w:rsidP="00B6734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</w:p>
          <w:p w:rsidR="00B67345" w:rsidRDefault="0060326B" w:rsidP="00B67345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  <w:r>
              <w:rPr>
                <w:sz w:val="19"/>
                <w:szCs w:val="19"/>
                <w:lang w:val="pt-BR"/>
              </w:rPr>
              <w:t>___</w:t>
            </w:r>
            <w:r w:rsidR="009D63F1">
              <w:rPr>
                <w:sz w:val="19"/>
                <w:szCs w:val="19"/>
                <w:lang w:val="pt-BR"/>
              </w:rPr>
              <w:t>__</w:t>
            </w:r>
            <w:r>
              <w:rPr>
                <w:sz w:val="19"/>
                <w:szCs w:val="19"/>
                <w:lang w:val="pt-BR"/>
              </w:rPr>
              <w:t>_</w:t>
            </w:r>
            <w:r w:rsidRPr="0060326B">
              <w:rPr>
                <w:sz w:val="19"/>
                <w:szCs w:val="19"/>
                <w:lang w:val="pt-BR"/>
              </w:rPr>
              <w:t>/</w:t>
            </w:r>
            <w:r>
              <w:rPr>
                <w:sz w:val="19"/>
                <w:szCs w:val="19"/>
                <w:lang w:val="pt-BR"/>
              </w:rPr>
              <w:t>__</w:t>
            </w:r>
            <w:r w:rsidR="009D63F1">
              <w:rPr>
                <w:sz w:val="19"/>
                <w:szCs w:val="19"/>
                <w:lang w:val="pt-BR"/>
              </w:rPr>
              <w:t>__</w:t>
            </w:r>
            <w:r>
              <w:rPr>
                <w:sz w:val="19"/>
                <w:szCs w:val="19"/>
                <w:lang w:val="pt-BR"/>
              </w:rPr>
              <w:t>___/____</w:t>
            </w:r>
            <w:r w:rsidR="009D63F1">
              <w:rPr>
                <w:sz w:val="19"/>
                <w:szCs w:val="19"/>
                <w:lang w:val="pt-BR"/>
              </w:rPr>
              <w:t>___</w:t>
            </w:r>
            <w:r>
              <w:rPr>
                <w:sz w:val="19"/>
                <w:szCs w:val="19"/>
                <w:lang w:val="pt-BR"/>
              </w:rPr>
              <w:t>__</w:t>
            </w:r>
            <w:r w:rsidRPr="0060326B">
              <w:rPr>
                <w:sz w:val="19"/>
                <w:szCs w:val="19"/>
                <w:lang w:val="pt-BR"/>
              </w:rPr>
              <w:tab/>
            </w:r>
            <w:r>
              <w:rPr>
                <w:sz w:val="19"/>
                <w:szCs w:val="19"/>
                <w:lang w:val="pt-BR"/>
              </w:rPr>
              <w:t xml:space="preserve">        </w:t>
            </w:r>
            <w:r w:rsidR="009D63F1">
              <w:rPr>
                <w:sz w:val="19"/>
                <w:szCs w:val="19"/>
                <w:lang w:val="pt-BR"/>
              </w:rPr>
              <w:t xml:space="preserve">                       ___</w:t>
            </w:r>
            <w:r>
              <w:rPr>
                <w:sz w:val="19"/>
                <w:szCs w:val="19"/>
                <w:lang w:val="pt-BR"/>
              </w:rPr>
              <w:t>__________________________________________</w:t>
            </w:r>
          </w:p>
          <w:p w:rsidR="00B67345" w:rsidRDefault="0060326B" w:rsidP="009D63F1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  <w:r>
              <w:rPr>
                <w:sz w:val="19"/>
                <w:szCs w:val="19"/>
                <w:lang w:val="pt-BR"/>
              </w:rPr>
              <w:t xml:space="preserve">        </w:t>
            </w:r>
            <w:r w:rsidR="006C6CCF">
              <w:rPr>
                <w:sz w:val="19"/>
                <w:szCs w:val="19"/>
                <w:lang w:val="pt-BR"/>
              </w:rPr>
              <w:t>Data</w:t>
            </w:r>
            <w:r>
              <w:rPr>
                <w:sz w:val="19"/>
                <w:szCs w:val="19"/>
                <w:lang w:val="pt-BR"/>
              </w:rPr>
              <w:t xml:space="preserve">                                                                            </w:t>
            </w:r>
            <w:r w:rsidR="006C6CCF">
              <w:rPr>
                <w:sz w:val="19"/>
                <w:szCs w:val="19"/>
                <w:lang w:val="pt-BR"/>
              </w:rPr>
              <w:t xml:space="preserve">               </w:t>
            </w:r>
            <w:r w:rsidR="009D63F1">
              <w:rPr>
                <w:sz w:val="19"/>
                <w:szCs w:val="19"/>
                <w:lang w:val="pt-BR"/>
              </w:rPr>
              <w:t>Assinatura</w:t>
            </w:r>
            <w:r w:rsidRPr="0060326B">
              <w:rPr>
                <w:sz w:val="19"/>
                <w:szCs w:val="19"/>
                <w:lang w:val="pt-BR"/>
              </w:rPr>
              <w:t xml:space="preserve"> </w:t>
            </w:r>
            <w:r w:rsidR="009D63F1">
              <w:rPr>
                <w:sz w:val="19"/>
                <w:szCs w:val="19"/>
                <w:lang w:val="pt-BR"/>
              </w:rPr>
              <w:t>responsável Seção de Ensino</w:t>
            </w:r>
          </w:p>
        </w:tc>
      </w:tr>
      <w:tr w:rsidR="0059236E" w:rsidTr="00C211BB">
        <w:trPr>
          <w:trHeight w:val="447"/>
        </w:trPr>
        <w:tc>
          <w:tcPr>
            <w:tcW w:w="9310" w:type="dxa"/>
            <w:shd w:val="clear" w:color="auto" w:fill="808080" w:themeFill="background1" w:themeFillShade="80"/>
          </w:tcPr>
          <w:p w:rsidR="0059236E" w:rsidRPr="00B67345" w:rsidRDefault="0059236E" w:rsidP="00C211BB">
            <w:pPr>
              <w:kinsoku w:val="0"/>
              <w:overflowPunct w:val="0"/>
              <w:autoSpaceDE/>
              <w:autoSpaceDN/>
              <w:adjustRightInd/>
              <w:spacing w:before="120" w:after="100"/>
              <w:jc w:val="center"/>
              <w:rPr>
                <w:b/>
                <w:sz w:val="19"/>
                <w:szCs w:val="19"/>
                <w:lang w:val="pt-BR"/>
              </w:rPr>
            </w:pPr>
            <w:r w:rsidRPr="005A4C1B">
              <w:rPr>
                <w:b/>
                <w:szCs w:val="19"/>
                <w:lang w:val="pt-BR"/>
              </w:rPr>
              <w:t>RESERVADO À COPEP</w:t>
            </w:r>
          </w:p>
        </w:tc>
      </w:tr>
      <w:tr w:rsidR="0059236E" w:rsidRPr="00F11EFC" w:rsidTr="00C211BB">
        <w:trPr>
          <w:trHeight w:val="6475"/>
        </w:trPr>
        <w:tc>
          <w:tcPr>
            <w:tcW w:w="9310" w:type="dxa"/>
          </w:tcPr>
          <w:p w:rsidR="0059236E" w:rsidRDefault="0059236E" w:rsidP="002879B0">
            <w:pPr>
              <w:kinsoku w:val="0"/>
              <w:overflowPunct w:val="0"/>
              <w:autoSpaceDE/>
              <w:autoSpaceDN/>
              <w:adjustRightInd/>
              <w:spacing w:before="120" w:after="12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</w:t>
            </w:r>
            <w:r w:rsidR="002879B0" w:rsidRPr="002879B0">
              <w:rPr>
                <w:szCs w:val="19"/>
                <w:lang w:val="pt-BR"/>
              </w:rPr>
              <w:t>ENCAMINHADO AO SERVIÇO DE ATENÇÃO À SAÚDE DO TRABALHADOR – SAST/UFMG para as providências necessárias para a perícia  médica</w:t>
            </w:r>
            <w:r w:rsidR="00C23DBA">
              <w:rPr>
                <w:szCs w:val="19"/>
                <w:lang w:val="pt-BR"/>
              </w:rPr>
              <w:t>:</w:t>
            </w:r>
            <w:r w:rsidR="002879B0" w:rsidRPr="002879B0">
              <w:rPr>
                <w:szCs w:val="19"/>
                <w:lang w:val="pt-BR"/>
              </w:rPr>
              <w:t xml:space="preserve"> ___/___/</w:t>
            </w:r>
            <w:r w:rsidR="002879B0">
              <w:rPr>
                <w:szCs w:val="19"/>
                <w:lang w:val="pt-BR"/>
              </w:rPr>
              <w:t>______</w:t>
            </w:r>
            <w:r w:rsidRPr="0060326B">
              <w:rPr>
                <w:szCs w:val="19"/>
                <w:lang w:val="pt-BR"/>
              </w:rPr>
              <w:t>.</w:t>
            </w:r>
          </w:p>
          <w:p w:rsidR="0059236E" w:rsidRDefault="0059236E" w:rsidP="00D64B19">
            <w:pPr>
              <w:kinsoku w:val="0"/>
              <w:overflowPunct w:val="0"/>
              <w:autoSpaceDE/>
              <w:autoSpaceDN/>
              <w:adjustRightInd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</w:t>
            </w:r>
            <w:r w:rsidR="00C23DBA">
              <w:rPr>
                <w:szCs w:val="19"/>
                <w:lang w:val="pt-BR"/>
              </w:rPr>
              <w:t>RESPOSTA DO SAST:</w:t>
            </w:r>
            <w:r w:rsidR="002879B0">
              <w:rPr>
                <w:szCs w:val="19"/>
                <w:lang w:val="pt-BR"/>
              </w:rPr>
              <w:t xml:space="preserve"> __</w:t>
            </w:r>
            <w:r w:rsidR="00C23DBA">
              <w:rPr>
                <w:szCs w:val="19"/>
                <w:lang w:val="pt-BR"/>
              </w:rPr>
              <w:t>_</w:t>
            </w:r>
            <w:r w:rsidR="002879B0">
              <w:rPr>
                <w:szCs w:val="19"/>
                <w:lang w:val="pt-BR"/>
              </w:rPr>
              <w:t>_/__</w:t>
            </w:r>
            <w:r w:rsidR="00C23DBA">
              <w:rPr>
                <w:szCs w:val="19"/>
                <w:lang w:val="pt-BR"/>
              </w:rPr>
              <w:t>_</w:t>
            </w:r>
            <w:r w:rsidR="002879B0">
              <w:rPr>
                <w:szCs w:val="19"/>
                <w:lang w:val="pt-BR"/>
              </w:rPr>
              <w:t>_/______</w:t>
            </w:r>
            <w:r>
              <w:rPr>
                <w:szCs w:val="19"/>
                <w:lang w:val="pt-BR"/>
              </w:rPr>
              <w:t>.</w:t>
            </w:r>
          </w:p>
          <w:p w:rsidR="0059236E" w:rsidRDefault="0059236E" w:rsidP="00D64B19">
            <w:pPr>
              <w:kinsoku w:val="0"/>
              <w:overflowPunct w:val="0"/>
              <w:autoSpaceDE/>
              <w:autoSpaceDN/>
              <w:adjustRightInd/>
              <w:jc w:val="both"/>
              <w:rPr>
                <w:szCs w:val="19"/>
                <w:lang w:val="pt-BR"/>
              </w:rPr>
            </w:pPr>
          </w:p>
          <w:p w:rsidR="002879B0" w:rsidRDefault="0059236E" w:rsidP="00D64B19">
            <w:pPr>
              <w:kinsoku w:val="0"/>
              <w:overflowPunct w:val="0"/>
              <w:autoSpaceDE/>
              <w:autoSpaceDN/>
              <w:adjustRightInd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</w:t>
            </w:r>
            <w:r w:rsidRPr="0060326B">
              <w:rPr>
                <w:szCs w:val="19"/>
                <w:lang w:val="pt-BR"/>
              </w:rPr>
              <w:t>COMUNICADO AO</w:t>
            </w:r>
            <w:r>
              <w:rPr>
                <w:szCs w:val="19"/>
                <w:lang w:val="pt-BR"/>
              </w:rPr>
              <w:t>S PROFESSORES, NUPED E SAE</w:t>
            </w:r>
            <w:r w:rsidR="00C23DBA">
              <w:rPr>
                <w:szCs w:val="19"/>
                <w:lang w:val="pt-BR"/>
              </w:rPr>
              <w:t>:</w:t>
            </w:r>
            <w:r>
              <w:rPr>
                <w:szCs w:val="19"/>
                <w:lang w:val="pt-BR"/>
              </w:rPr>
              <w:t xml:space="preserve"> ____</w:t>
            </w:r>
            <w:r w:rsidRPr="0060326B">
              <w:rPr>
                <w:szCs w:val="19"/>
                <w:lang w:val="pt-BR"/>
              </w:rPr>
              <w:t xml:space="preserve">/_____/_______.   </w:t>
            </w:r>
          </w:p>
          <w:p w:rsidR="002879B0" w:rsidRDefault="002879B0" w:rsidP="00D64B19">
            <w:pPr>
              <w:kinsoku w:val="0"/>
              <w:overflowPunct w:val="0"/>
              <w:autoSpaceDE/>
              <w:autoSpaceDN/>
              <w:adjustRightInd/>
              <w:jc w:val="both"/>
              <w:rPr>
                <w:szCs w:val="19"/>
                <w:lang w:val="pt-BR"/>
              </w:rPr>
            </w:pPr>
          </w:p>
          <w:p w:rsidR="0059236E" w:rsidRDefault="002879B0" w:rsidP="00D64B19">
            <w:pPr>
              <w:kinsoku w:val="0"/>
              <w:overflowPunct w:val="0"/>
              <w:autoSpaceDE/>
              <w:autoSpaceDN/>
              <w:adjustRightInd/>
              <w:jc w:val="both"/>
              <w:rPr>
                <w:b/>
                <w:szCs w:val="19"/>
                <w:lang w:val="pt-BR"/>
              </w:rPr>
            </w:pPr>
            <w:r w:rsidRPr="002879B0">
              <w:rPr>
                <w:b/>
                <w:szCs w:val="19"/>
                <w:lang w:val="pt-BR"/>
              </w:rPr>
              <w:t>OBSERVAÇÕES:</w:t>
            </w:r>
            <w:r w:rsidR="0059236E" w:rsidRPr="002879B0">
              <w:rPr>
                <w:b/>
                <w:szCs w:val="19"/>
                <w:lang w:val="pt-BR"/>
              </w:rPr>
              <w:t xml:space="preserve">    </w:t>
            </w:r>
          </w:p>
          <w:p w:rsidR="002879B0" w:rsidRPr="002879B0" w:rsidRDefault="002879B0" w:rsidP="002879B0">
            <w:pPr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rPr>
                <w:b/>
                <w:sz w:val="19"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t>______________________________________________________________________________________________________________________________________________________</w:t>
            </w:r>
          </w:p>
          <w:p w:rsidR="00C23DBA" w:rsidRDefault="00C23DBA" w:rsidP="00C211BB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rPr>
                <w:sz w:val="32"/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DEFERIDO.</w:t>
            </w:r>
          </w:p>
          <w:p w:rsidR="002879B0" w:rsidRDefault="002879B0" w:rsidP="0002194A">
            <w:pPr>
              <w:kinsoku w:val="0"/>
              <w:overflowPunct w:val="0"/>
              <w:autoSpaceDE/>
              <w:autoSpaceDN/>
              <w:adjustRightInd/>
              <w:spacing w:before="120" w:line="360" w:lineRule="auto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 w:rsidR="0002194A">
              <w:rPr>
                <w:szCs w:val="19"/>
                <w:lang w:val="pt-BR"/>
              </w:rPr>
              <w:t xml:space="preserve"> </w:t>
            </w:r>
            <w:r>
              <w:rPr>
                <w:szCs w:val="19"/>
                <w:lang w:val="pt-BR"/>
              </w:rPr>
              <w:t>INDEFERIDO. MOTIVO:_________________________________________________</w:t>
            </w:r>
            <w:r w:rsidR="0002194A">
              <w:rPr>
                <w:szCs w:val="19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879B0" w:rsidRDefault="002879B0" w:rsidP="00C211BB">
            <w:pPr>
              <w:kinsoku w:val="0"/>
              <w:overflowPunct w:val="0"/>
              <w:autoSpaceDE/>
              <w:autoSpaceDN/>
              <w:adjustRightInd/>
              <w:spacing w:before="120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ENCAMINHADO À SEÇÃO DE ENSINO PARA PROVIDÊNCIAS:  ____/___/_____.</w:t>
            </w:r>
          </w:p>
          <w:p w:rsidR="0059236E" w:rsidRDefault="002879B0" w:rsidP="00C211BB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rPr>
                <w:szCs w:val="19"/>
                <w:lang w:val="pt-BR"/>
              </w:rPr>
            </w:pP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</w:t>
            </w:r>
            <w:r w:rsidRPr="0060326B">
              <w:rPr>
                <w:szCs w:val="19"/>
                <w:lang w:val="pt-BR"/>
              </w:rPr>
              <w:t>COMUNICADO AO</w:t>
            </w:r>
            <w:r>
              <w:rPr>
                <w:szCs w:val="19"/>
                <w:lang w:val="pt-BR"/>
              </w:rPr>
              <w:t>S PROFESSORES, NUPED E SAE</w:t>
            </w:r>
            <w:r w:rsidR="00C23DBA">
              <w:rPr>
                <w:szCs w:val="19"/>
                <w:lang w:val="pt-BR"/>
              </w:rPr>
              <w:t>:</w:t>
            </w:r>
            <w:r>
              <w:rPr>
                <w:szCs w:val="19"/>
                <w:lang w:val="pt-BR"/>
              </w:rPr>
              <w:t xml:space="preserve"> ____</w:t>
            </w:r>
            <w:r w:rsidRPr="0060326B">
              <w:rPr>
                <w:szCs w:val="19"/>
                <w:lang w:val="pt-BR"/>
              </w:rPr>
              <w:t>/_____/_______.</w:t>
            </w:r>
          </w:p>
          <w:p w:rsidR="002879B0" w:rsidRDefault="002879B0" w:rsidP="00D64B19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</w:p>
          <w:p w:rsidR="0059236E" w:rsidRPr="00C23DBA" w:rsidRDefault="0059236E" w:rsidP="00D64B19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2"/>
                <w:szCs w:val="19"/>
                <w:lang w:val="pt-BR"/>
              </w:rPr>
            </w:pPr>
            <w:r w:rsidRPr="00C23DBA">
              <w:rPr>
                <w:sz w:val="22"/>
                <w:szCs w:val="19"/>
                <w:lang w:val="pt-BR"/>
              </w:rPr>
              <w:t>____/_____/______</w:t>
            </w:r>
            <w:r w:rsidRPr="00C23DBA">
              <w:rPr>
                <w:sz w:val="22"/>
                <w:szCs w:val="19"/>
                <w:lang w:val="pt-BR"/>
              </w:rPr>
              <w:tab/>
              <w:t xml:space="preserve">      </w:t>
            </w:r>
            <w:r w:rsidR="00C23DBA">
              <w:rPr>
                <w:sz w:val="22"/>
                <w:szCs w:val="19"/>
                <w:lang w:val="pt-BR"/>
              </w:rPr>
              <w:t xml:space="preserve">                      </w:t>
            </w:r>
            <w:r w:rsidRPr="00C23DBA">
              <w:rPr>
                <w:sz w:val="22"/>
                <w:szCs w:val="19"/>
                <w:lang w:val="pt-BR"/>
              </w:rPr>
              <w:t xml:space="preserve">   </w:t>
            </w:r>
            <w:r w:rsidR="00C23DBA">
              <w:rPr>
                <w:sz w:val="22"/>
                <w:szCs w:val="19"/>
                <w:lang w:val="pt-BR"/>
              </w:rPr>
              <w:t>_________________________________</w:t>
            </w:r>
            <w:r w:rsidRPr="00C23DBA">
              <w:rPr>
                <w:sz w:val="22"/>
                <w:szCs w:val="19"/>
                <w:lang w:val="pt-BR"/>
              </w:rPr>
              <w:t>___________</w:t>
            </w:r>
          </w:p>
          <w:p w:rsidR="0059236E" w:rsidRDefault="0059236E" w:rsidP="009D63F1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19"/>
                <w:szCs w:val="19"/>
                <w:lang w:val="pt-BR"/>
              </w:rPr>
            </w:pPr>
            <w:r w:rsidRPr="00C23DBA">
              <w:rPr>
                <w:sz w:val="22"/>
                <w:szCs w:val="19"/>
                <w:lang w:val="pt-BR"/>
              </w:rPr>
              <w:t xml:space="preserve">        </w:t>
            </w:r>
            <w:r w:rsidR="006C6CCF">
              <w:rPr>
                <w:sz w:val="22"/>
                <w:szCs w:val="19"/>
                <w:lang w:val="pt-BR"/>
              </w:rPr>
              <w:t>Data</w:t>
            </w:r>
            <w:r w:rsidRPr="00C23DBA">
              <w:rPr>
                <w:sz w:val="22"/>
                <w:szCs w:val="19"/>
                <w:lang w:val="pt-BR"/>
              </w:rPr>
              <w:t xml:space="preserve">                                               </w:t>
            </w:r>
            <w:r w:rsidR="00C23DBA">
              <w:rPr>
                <w:sz w:val="22"/>
                <w:szCs w:val="19"/>
                <w:lang w:val="pt-BR"/>
              </w:rPr>
              <w:t xml:space="preserve">             </w:t>
            </w:r>
            <w:r w:rsidRPr="00C23DBA">
              <w:rPr>
                <w:sz w:val="22"/>
                <w:szCs w:val="19"/>
                <w:lang w:val="pt-BR"/>
              </w:rPr>
              <w:t xml:space="preserve">  </w:t>
            </w:r>
            <w:r w:rsidR="009D63F1">
              <w:rPr>
                <w:sz w:val="22"/>
                <w:szCs w:val="19"/>
                <w:lang w:val="pt-BR"/>
              </w:rPr>
              <w:t>Assinatura</w:t>
            </w:r>
            <w:r w:rsidRPr="00C23DBA">
              <w:rPr>
                <w:sz w:val="22"/>
                <w:szCs w:val="19"/>
                <w:lang w:val="pt-BR"/>
              </w:rPr>
              <w:t xml:space="preserve"> </w:t>
            </w:r>
            <w:r w:rsidR="009D63F1">
              <w:rPr>
                <w:sz w:val="22"/>
                <w:szCs w:val="19"/>
                <w:lang w:val="pt-BR"/>
              </w:rPr>
              <w:t>Coordenador da COPEP</w:t>
            </w:r>
          </w:p>
        </w:tc>
      </w:tr>
      <w:tr w:rsidR="009A2949" w:rsidRPr="00F11EFC" w:rsidTr="009A2949">
        <w:tc>
          <w:tcPr>
            <w:tcW w:w="9310" w:type="dxa"/>
            <w:shd w:val="clear" w:color="auto" w:fill="808080" w:themeFill="background1" w:themeFillShade="80"/>
          </w:tcPr>
          <w:p w:rsidR="009A2949" w:rsidRPr="009A2949" w:rsidRDefault="00FF2202" w:rsidP="00C211BB">
            <w:pPr>
              <w:kinsoku w:val="0"/>
              <w:overflowPunct w:val="0"/>
              <w:autoSpaceDE/>
              <w:autoSpaceDN/>
              <w:adjustRightInd/>
              <w:spacing w:before="120" w:after="120"/>
              <w:jc w:val="center"/>
              <w:rPr>
                <w:b/>
                <w:szCs w:val="19"/>
                <w:lang w:val="pt-BR"/>
              </w:rPr>
            </w:pPr>
            <w:r>
              <w:rPr>
                <w:b/>
                <w:szCs w:val="19"/>
                <w:lang w:val="pt-BR"/>
              </w:rPr>
              <w:lastRenderedPageBreak/>
              <w:t xml:space="preserve">RECIBO DE SOLICITAÇÃO DE </w:t>
            </w:r>
            <w:r w:rsidR="00C211BB">
              <w:rPr>
                <w:b/>
                <w:szCs w:val="19"/>
                <w:lang w:val="pt-BR"/>
              </w:rPr>
              <w:t>TRANCAMENTO</w:t>
            </w:r>
          </w:p>
        </w:tc>
      </w:tr>
      <w:tr w:rsidR="009A2949" w:rsidRPr="00F11EFC" w:rsidTr="006C6CCF">
        <w:trPr>
          <w:trHeight w:val="1854"/>
        </w:trPr>
        <w:tc>
          <w:tcPr>
            <w:tcW w:w="9310" w:type="dxa"/>
          </w:tcPr>
          <w:p w:rsidR="009A2949" w:rsidRPr="00546168" w:rsidRDefault="009A2949" w:rsidP="00CB5A4A">
            <w:pPr>
              <w:kinsoku w:val="0"/>
              <w:overflowPunct w:val="0"/>
              <w:autoSpaceDE/>
              <w:autoSpaceDN/>
              <w:adjustRightInd/>
              <w:spacing w:before="24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>___________________________________________________________, Nº</w:t>
            </w:r>
            <w:r w:rsidR="00546168">
              <w:rPr>
                <w:sz w:val="20"/>
                <w:szCs w:val="19"/>
                <w:lang w:val="pt-BR"/>
              </w:rPr>
              <w:t xml:space="preserve"> MATRICULA _______________</w:t>
            </w:r>
          </w:p>
          <w:p w:rsidR="009A2949" w:rsidRPr="00546168" w:rsidRDefault="009A2949" w:rsidP="009A2949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>(Nome do(a) Requerente)</w:t>
            </w:r>
          </w:p>
          <w:p w:rsidR="00C211BB" w:rsidRDefault="009A2949" w:rsidP="00C211BB">
            <w:pPr>
              <w:kinsoku w:val="0"/>
              <w:overflowPunct w:val="0"/>
              <w:autoSpaceDE/>
              <w:autoSpaceDN/>
              <w:adjustRightInd/>
              <w:spacing w:after="60" w:line="276" w:lineRule="auto"/>
              <w:rPr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REQUEREU </w:t>
            </w:r>
            <w:r w:rsidR="00C211BB">
              <w:rPr>
                <w:b/>
                <w:sz w:val="20"/>
                <w:szCs w:val="19"/>
                <w:lang w:val="pt-BR"/>
              </w:rPr>
              <w:t xml:space="preserve">TRANCAMENTO </w:t>
            </w:r>
            <w:r w:rsidR="00C211BB"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1BB"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="00C211BB" w:rsidRPr="0060326B">
              <w:rPr>
                <w:sz w:val="32"/>
                <w:szCs w:val="19"/>
                <w:lang w:val="pt-BR"/>
              </w:rPr>
              <w:fldChar w:fldCharType="end"/>
            </w:r>
            <w:r w:rsidR="00C211BB">
              <w:rPr>
                <w:szCs w:val="19"/>
                <w:lang w:val="pt-BR"/>
              </w:rPr>
              <w:t xml:space="preserve"> PARCIAL. Nome da disciplina_______________________</w:t>
            </w:r>
          </w:p>
          <w:p w:rsidR="00C211BB" w:rsidRDefault="00C211BB" w:rsidP="00C211BB">
            <w:pPr>
              <w:kinsoku w:val="0"/>
              <w:overflowPunct w:val="0"/>
              <w:autoSpaceDE/>
              <w:autoSpaceDN/>
              <w:adjustRightInd/>
              <w:spacing w:after="60" w:line="276" w:lineRule="auto"/>
              <w:rPr>
                <w:szCs w:val="19"/>
                <w:lang w:val="pt-BR"/>
              </w:rPr>
            </w:pPr>
            <w:r>
              <w:rPr>
                <w:szCs w:val="19"/>
                <w:lang w:val="pt-BR"/>
              </w:rPr>
              <w:t xml:space="preserve">                                                                        Nome do professor:_______________________</w:t>
            </w:r>
          </w:p>
          <w:p w:rsidR="009A2949" w:rsidRPr="006C6CCF" w:rsidRDefault="00C211BB" w:rsidP="00C211BB">
            <w:pPr>
              <w:pStyle w:val="TableParagraph"/>
              <w:spacing w:after="60"/>
              <w:rPr>
                <w:sz w:val="18"/>
                <w:szCs w:val="19"/>
                <w:lang w:val="pt-BR"/>
              </w:rPr>
            </w:pPr>
            <w:r>
              <w:rPr>
                <w:sz w:val="32"/>
                <w:szCs w:val="19"/>
                <w:lang w:val="pt-BR"/>
              </w:rPr>
              <w:t xml:space="preserve">                                   </w:t>
            </w:r>
            <w:r w:rsidRPr="0060326B">
              <w:rPr>
                <w:sz w:val="32"/>
                <w:szCs w:val="19"/>
                <w:lang w:val="pt-B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26B">
              <w:rPr>
                <w:sz w:val="32"/>
                <w:szCs w:val="19"/>
                <w:lang w:val="pt-BR"/>
              </w:rPr>
              <w:instrText xml:space="preserve"> FORMCHECKBOX </w:instrText>
            </w:r>
            <w:r w:rsidR="00F11EFC">
              <w:rPr>
                <w:sz w:val="32"/>
                <w:szCs w:val="19"/>
                <w:lang w:val="pt-BR"/>
              </w:rPr>
            </w:r>
            <w:r w:rsidR="00F11EFC">
              <w:rPr>
                <w:sz w:val="32"/>
                <w:szCs w:val="19"/>
                <w:lang w:val="pt-BR"/>
              </w:rPr>
              <w:fldChar w:fldCharType="separate"/>
            </w:r>
            <w:r w:rsidRPr="0060326B">
              <w:rPr>
                <w:sz w:val="32"/>
                <w:szCs w:val="19"/>
                <w:lang w:val="pt-BR"/>
              </w:rPr>
              <w:fldChar w:fldCharType="end"/>
            </w:r>
            <w:r>
              <w:rPr>
                <w:szCs w:val="19"/>
                <w:lang w:val="pt-BR"/>
              </w:rPr>
              <w:t xml:space="preserve"> TOTAL</w:t>
            </w:r>
            <w:r>
              <w:rPr>
                <w:b/>
                <w:sz w:val="20"/>
                <w:szCs w:val="19"/>
                <w:lang w:val="pt-BR"/>
              </w:rPr>
              <w:t xml:space="preserve"> </w:t>
            </w:r>
            <w:r w:rsidR="009A2949" w:rsidRPr="00546168">
              <w:rPr>
                <w:sz w:val="20"/>
                <w:szCs w:val="19"/>
                <w:lang w:val="pt-BR"/>
              </w:rPr>
              <w:tab/>
            </w:r>
          </w:p>
          <w:p w:rsidR="00682B11" w:rsidRPr="00546168" w:rsidRDefault="009A2949" w:rsidP="00682B11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 </w:t>
            </w:r>
            <w:r w:rsidR="00682B11" w:rsidRPr="00546168">
              <w:rPr>
                <w:sz w:val="20"/>
                <w:szCs w:val="19"/>
                <w:lang w:val="pt-BR"/>
              </w:rPr>
              <w:t>____/_____/______</w:t>
            </w:r>
            <w:r w:rsidR="00682B11" w:rsidRPr="00546168">
              <w:rPr>
                <w:sz w:val="20"/>
                <w:szCs w:val="19"/>
                <w:lang w:val="pt-BR"/>
              </w:rPr>
              <w:tab/>
              <w:t xml:space="preserve">                                         ___________________________________________</w:t>
            </w:r>
          </w:p>
          <w:p w:rsidR="009A2949" w:rsidRPr="00546168" w:rsidRDefault="00682B11" w:rsidP="00682B11">
            <w:pPr>
              <w:kinsoku w:val="0"/>
              <w:overflowPunct w:val="0"/>
              <w:autoSpaceDE/>
              <w:autoSpaceDN/>
              <w:adjustRightInd/>
              <w:spacing w:after="120"/>
              <w:jc w:val="both"/>
              <w:rPr>
                <w:sz w:val="20"/>
                <w:szCs w:val="19"/>
                <w:lang w:val="pt-BR"/>
              </w:rPr>
            </w:pPr>
            <w:r w:rsidRPr="00546168">
              <w:rPr>
                <w:sz w:val="20"/>
                <w:szCs w:val="19"/>
                <w:lang w:val="pt-BR"/>
              </w:rPr>
              <w:t xml:space="preserve">       DATA                                                                             </w:t>
            </w:r>
            <w:r w:rsidR="009D63F1" w:rsidRPr="00546168">
              <w:rPr>
                <w:sz w:val="20"/>
                <w:szCs w:val="19"/>
                <w:lang w:val="pt-BR"/>
              </w:rPr>
              <w:t>Assinatura responsável Seção de Ensino</w:t>
            </w:r>
          </w:p>
        </w:tc>
      </w:tr>
    </w:tbl>
    <w:p w:rsidR="0043546D" w:rsidRDefault="0043546D" w:rsidP="00031D50">
      <w:pPr>
        <w:kinsoku w:val="0"/>
        <w:overflowPunct w:val="0"/>
        <w:spacing w:before="64"/>
        <w:rPr>
          <w:rFonts w:ascii="Arial" w:hAnsi="Arial" w:cs="Arial"/>
          <w:b/>
          <w:bCs/>
          <w:spacing w:val="-1"/>
          <w:sz w:val="28"/>
          <w:szCs w:val="28"/>
          <w:u w:val="thick"/>
          <w:lang w:val="pt-BR"/>
        </w:rPr>
      </w:pPr>
    </w:p>
    <w:sectPr w:rsidR="0043546D" w:rsidSect="00C211BB">
      <w:headerReference w:type="default" r:id="rId8"/>
      <w:footerReference w:type="default" r:id="rId9"/>
      <w:pgSz w:w="11900" w:h="16840"/>
      <w:pgMar w:top="1180" w:right="1340" w:bottom="851" w:left="1240" w:header="365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B7" w:rsidRDefault="00EC73B7">
      <w:r>
        <w:separator/>
      </w:r>
    </w:p>
  </w:endnote>
  <w:endnote w:type="continuationSeparator" w:id="0">
    <w:p w:rsidR="00EC73B7" w:rsidRDefault="00EC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B" w:rsidRDefault="0062029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2234565</wp:posOffset>
              </wp:positionH>
              <wp:positionV relativeFrom="page">
                <wp:posOffset>10209530</wp:posOffset>
              </wp:positionV>
              <wp:extent cx="3071004" cy="284671"/>
              <wp:effectExtent l="0" t="0" r="1524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004" cy="2846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3B" w:rsidRPr="00D32F9A" w:rsidRDefault="00A22E3B" w:rsidP="00D00C4C">
                          <w:pPr>
                            <w:kinsoku w:val="0"/>
                            <w:overflowPunct w:val="0"/>
                            <w:spacing w:line="178" w:lineRule="exact"/>
                            <w:ind w:left="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Av. Antônio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Carlos, 6627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–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Pampulha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– 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Belo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Horizonte</w:t>
                          </w:r>
                        </w:p>
                        <w:p w:rsidR="00A22E3B" w:rsidRDefault="00682B11" w:rsidP="00D00C4C">
                          <w:pPr>
                            <w:kinsoku w:val="0"/>
                            <w:overflowPunct w:val="0"/>
                            <w:spacing w:before="1"/>
                            <w:ind w:left="268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CEP: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31270-901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–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031B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Tel.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3409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A22E3B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496</w:t>
                          </w:r>
                          <w:r w:rsidR="00591316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6</w:t>
                          </w:r>
                          <w:r w:rsidR="00D00C4C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1" w:history="1">
                            <w:r w:rsidR="00591316" w:rsidRPr="00A7039A">
                              <w:rPr>
                                <w:rStyle w:val="Hiperligao"/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sensino@coltec.ufmg.br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75.95pt;margin-top:803.9pt;width:241.8pt;height: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" o:allowincell="f" filled="f" stroked="f">
              <v:textbox inset="0,0,0,0">
                <w:txbxContent>
                  <w:p w:rsidR="00A22E3B" w:rsidRPr="00D32F9A" w:rsidRDefault="00A22E3B" w:rsidP="00D00C4C">
                    <w:pPr>
                      <w:kinsoku w:val="0"/>
                      <w:overflowPunct w:val="0"/>
                      <w:spacing w:line="178" w:lineRule="exact"/>
                      <w:ind w:left="20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Av. Antônio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Carlos, 6627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–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Pampulha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– 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Belo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  <w:lang w:val="pt-BR"/>
                      </w:rPr>
                      <w:t>Horizonte</w:t>
                    </w:r>
                  </w:p>
                  <w:p w:rsidR="00A22E3B" w:rsidRDefault="00682B11" w:rsidP="00D00C4C">
                    <w:pPr>
                      <w:kinsoku w:val="0"/>
                      <w:overflowPunct w:val="0"/>
                      <w:spacing w:before="1"/>
                      <w:ind w:left="268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CEP: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31270-901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–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A1031B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Tel.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3409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="00A22E3B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496</w:t>
                    </w:r>
                    <w:r w:rsidR="00591316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6</w:t>
                    </w:r>
                    <w:r w:rsidR="00D00C4C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- </w:t>
                    </w:r>
                    <w:hyperlink r:id="rId2" w:history="1">
                      <w:r w:rsidR="00591316" w:rsidRPr="00A7039A">
                        <w:rPr>
                          <w:rStyle w:val="Hiperligao"/>
                          <w:rFonts w:ascii="Arial" w:hAnsi="Arial"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sensino@coltec.ufmg.br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B7" w:rsidRDefault="00EC73B7">
      <w:r>
        <w:separator/>
      </w:r>
    </w:p>
  </w:footnote>
  <w:footnote w:type="continuationSeparator" w:id="0">
    <w:p w:rsidR="00EC73B7" w:rsidRDefault="00EC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B" w:rsidRDefault="0062029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852170</wp:posOffset>
              </wp:positionH>
              <wp:positionV relativeFrom="page">
                <wp:posOffset>231775</wp:posOffset>
              </wp:positionV>
              <wp:extent cx="1600200" cy="4572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3B" w:rsidRDefault="0062029F">
                          <w:pPr>
                            <w:widowControl/>
                            <w:autoSpaceDE/>
                            <w:autoSpaceDN/>
                            <w:adjustRightInd/>
                            <w:spacing w:line="720" w:lineRule="atLeast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590675" cy="447675"/>
                                <wp:effectExtent l="0" t="0" r="0" b="0"/>
                                <wp:docPr id="17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0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2E3B" w:rsidRDefault="00A22E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7.1pt;margin-top:18.25pt;width:12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" o:allowincell="f" filled="f" stroked="f">
              <v:textbox inset="0,0,0,0">
                <w:txbxContent>
                  <w:p w:rsidR="00A22E3B" w:rsidRDefault="0062029F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590675" cy="447675"/>
                          <wp:effectExtent l="0" t="0" r="0" b="0"/>
                          <wp:docPr id="1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0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2E3B" w:rsidRDefault="00A22E3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5309870</wp:posOffset>
              </wp:positionH>
              <wp:positionV relativeFrom="page">
                <wp:posOffset>231775</wp:posOffset>
              </wp:positionV>
              <wp:extent cx="1320800" cy="520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3B" w:rsidRDefault="0062029F">
                          <w:pPr>
                            <w:widowControl/>
                            <w:autoSpaceDE/>
                            <w:autoSpaceDN/>
                            <w:adjustRightInd/>
                            <w:spacing w:line="820" w:lineRule="atLeast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314450" cy="514350"/>
                                <wp:effectExtent l="0" t="0" r="0" b="0"/>
                                <wp:docPr id="1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2E3B" w:rsidRDefault="00A22E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18.1pt;margin-top:18.25pt;width:104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" o:allowincell="f" filled="f" stroked="f">
              <v:textbox inset="0,0,0,0">
                <w:txbxContent>
                  <w:p w:rsidR="00A22E3B" w:rsidRDefault="0062029F">
                    <w:pPr>
                      <w:widowControl/>
                      <w:autoSpaceDE/>
                      <w:autoSpaceDN/>
                      <w:adjustRightInd/>
                      <w:spacing w:line="820" w:lineRule="atLeast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314450" cy="514350"/>
                          <wp:effectExtent l="0" t="0" r="0" b="0"/>
                          <wp:docPr id="18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2E3B" w:rsidRDefault="00A22E3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2853690</wp:posOffset>
              </wp:positionH>
              <wp:positionV relativeFrom="page">
                <wp:posOffset>273685</wp:posOffset>
              </wp:positionV>
              <wp:extent cx="1823720" cy="3663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3B" w:rsidRPr="00D32F9A" w:rsidRDefault="00A22E3B">
                          <w:pPr>
                            <w:kinsoku w:val="0"/>
                            <w:overflowPunct w:val="0"/>
                            <w:spacing w:line="245" w:lineRule="auto"/>
                            <w:ind w:left="20" w:right="20" w:firstLine="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COLÉGIO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TÉCNICO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 xml:space="preserve"> DA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2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UNIVERSIDADE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FEDERAL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DE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MINAS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3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F9A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4.7pt;margin-top:21.55pt;width:143.6pt;height:2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3t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" o:allowincell="f" filled="f" stroked="f">
              <v:textbox inset="0,0,0,0">
                <w:txbxContent>
                  <w:p w:rsidR="00A22E3B" w:rsidRPr="00D32F9A" w:rsidRDefault="00A22E3B">
                    <w:pPr>
                      <w:kinsoku w:val="0"/>
                      <w:overflowPunct w:val="0"/>
                      <w:spacing w:line="245" w:lineRule="auto"/>
                      <w:ind w:left="20" w:right="20" w:firstLine="8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D32F9A"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  <w:lang w:val="pt-BR"/>
                      </w:rPr>
                      <w:t>COLÉGIO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  <w:lang w:val="pt-BR"/>
                      </w:rPr>
                      <w:t>TÉCNICO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pt-BR"/>
                      </w:rPr>
                      <w:t xml:space="preserve"> DA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2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  <w:lang w:val="pt-BR"/>
                      </w:rPr>
                      <w:t>UNIVERSIDADE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  <w:lang w:val="pt-BR"/>
                      </w:rPr>
                      <w:t>FEDERAL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  <w:lang w:val="pt-BR"/>
                      </w:rPr>
                      <w:t xml:space="preserve">DE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  <w:lang w:val="pt-BR"/>
                      </w:rPr>
                      <w:t>MINAS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3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F9A"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  <w:lang w:val="pt-BR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Arial" w:hAnsi="Arial" w:cs="Arial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)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2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A9D6573"/>
    <w:multiLevelType w:val="multilevel"/>
    <w:tmpl w:val="00000886"/>
    <w:lvl w:ilvl="0">
      <w:start w:val="2"/>
      <w:numFmt w:val="decimal"/>
      <w:lvlText w:val="%1)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2C766D62"/>
    <w:multiLevelType w:val="hybridMultilevel"/>
    <w:tmpl w:val="2A52F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691A"/>
    <w:multiLevelType w:val="hybridMultilevel"/>
    <w:tmpl w:val="1A8CC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5"/>
    <w:rsid w:val="0001357E"/>
    <w:rsid w:val="0002194A"/>
    <w:rsid w:val="00026A99"/>
    <w:rsid w:val="00031D50"/>
    <w:rsid w:val="00032BC3"/>
    <w:rsid w:val="000814B8"/>
    <w:rsid w:val="000968EE"/>
    <w:rsid w:val="000A156A"/>
    <w:rsid w:val="000B3E2B"/>
    <w:rsid w:val="000B673B"/>
    <w:rsid w:val="000E2F3F"/>
    <w:rsid w:val="0014617F"/>
    <w:rsid w:val="00190C8E"/>
    <w:rsid w:val="00232B5D"/>
    <w:rsid w:val="00237C48"/>
    <w:rsid w:val="00241628"/>
    <w:rsid w:val="002879B0"/>
    <w:rsid w:val="00300888"/>
    <w:rsid w:val="00343051"/>
    <w:rsid w:val="00345F80"/>
    <w:rsid w:val="003D5AF8"/>
    <w:rsid w:val="00407A91"/>
    <w:rsid w:val="0043546D"/>
    <w:rsid w:val="00450BF2"/>
    <w:rsid w:val="00546168"/>
    <w:rsid w:val="005817B9"/>
    <w:rsid w:val="00591316"/>
    <w:rsid w:val="0059236E"/>
    <w:rsid w:val="0059338E"/>
    <w:rsid w:val="005A4C1B"/>
    <w:rsid w:val="005E5AD0"/>
    <w:rsid w:val="0060326B"/>
    <w:rsid w:val="0062029F"/>
    <w:rsid w:val="00646A6E"/>
    <w:rsid w:val="00652612"/>
    <w:rsid w:val="00682B11"/>
    <w:rsid w:val="006A76B5"/>
    <w:rsid w:val="006C1310"/>
    <w:rsid w:val="006C6CCF"/>
    <w:rsid w:val="006D50C8"/>
    <w:rsid w:val="007A2860"/>
    <w:rsid w:val="007B0613"/>
    <w:rsid w:val="007C7238"/>
    <w:rsid w:val="007F29FC"/>
    <w:rsid w:val="00812ACB"/>
    <w:rsid w:val="00820258"/>
    <w:rsid w:val="008E586B"/>
    <w:rsid w:val="008F10D9"/>
    <w:rsid w:val="00924C6A"/>
    <w:rsid w:val="00924F0F"/>
    <w:rsid w:val="0095087B"/>
    <w:rsid w:val="0097016F"/>
    <w:rsid w:val="00982E32"/>
    <w:rsid w:val="009A2949"/>
    <w:rsid w:val="009D63F1"/>
    <w:rsid w:val="009F7638"/>
    <w:rsid w:val="00A1031B"/>
    <w:rsid w:val="00A22E3B"/>
    <w:rsid w:val="00A622B1"/>
    <w:rsid w:val="00A85F67"/>
    <w:rsid w:val="00A8665C"/>
    <w:rsid w:val="00AA5DF9"/>
    <w:rsid w:val="00AB0B1E"/>
    <w:rsid w:val="00AC574A"/>
    <w:rsid w:val="00AF0576"/>
    <w:rsid w:val="00B210DF"/>
    <w:rsid w:val="00B63453"/>
    <w:rsid w:val="00B67345"/>
    <w:rsid w:val="00B72359"/>
    <w:rsid w:val="00BA59BC"/>
    <w:rsid w:val="00BE5977"/>
    <w:rsid w:val="00C211BB"/>
    <w:rsid w:val="00C23DBA"/>
    <w:rsid w:val="00C516C7"/>
    <w:rsid w:val="00CA28A2"/>
    <w:rsid w:val="00CB5A4A"/>
    <w:rsid w:val="00CD4062"/>
    <w:rsid w:val="00D00C4C"/>
    <w:rsid w:val="00D32F9A"/>
    <w:rsid w:val="00D410F6"/>
    <w:rsid w:val="00D96777"/>
    <w:rsid w:val="00E11C1E"/>
    <w:rsid w:val="00E210BA"/>
    <w:rsid w:val="00E502C1"/>
    <w:rsid w:val="00E53A7B"/>
    <w:rsid w:val="00E87277"/>
    <w:rsid w:val="00E876F3"/>
    <w:rsid w:val="00EC73B7"/>
    <w:rsid w:val="00EE2BBE"/>
    <w:rsid w:val="00F11EFC"/>
    <w:rsid w:val="00F53D41"/>
    <w:rsid w:val="00F7436C"/>
    <w:rsid w:val="00FD1A0D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591DEF8D"/>
  <w14:defaultImageDpi w14:val="96"/>
  <w15:chartTrackingRefBased/>
  <w15:docId w15:val="{951319FE-4C8D-450D-AC74-74CEA360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ter"/>
    <w:uiPriority w:val="1"/>
    <w:qFormat/>
    <w:pPr>
      <w:ind w:left="559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pPr>
      <w:ind w:left="559" w:hanging="360"/>
    </w:pPr>
    <w:rPr>
      <w:rFonts w:ascii="Arial" w:hAnsi="Arial" w:cs="Arial"/>
      <w:sz w:val="22"/>
      <w:szCs w:val="22"/>
    </w:rPr>
  </w:style>
  <w:style w:type="character" w:customStyle="1" w:styleId="CorpodetextoCarter">
    <w:name w:val="Corpo de texto Caráter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abealho1Carter">
    <w:name w:val="Cabeçalho 1 Caráter"/>
    <w:link w:val="Cabealh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3546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43546D"/>
    <w:rPr>
      <w:rFonts w:ascii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43546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3546D"/>
    <w:rPr>
      <w:rFonts w:ascii="Times New Roman" w:hAnsi="Times New Roman"/>
      <w:sz w:val="24"/>
      <w:szCs w:val="24"/>
      <w:lang w:val="en-US" w:eastAsia="en-US"/>
    </w:rPr>
  </w:style>
  <w:style w:type="table" w:styleId="Tabelacomgrelha">
    <w:name w:val="Table Grid"/>
    <w:basedOn w:val="Tabelanormal"/>
    <w:uiPriority w:val="59"/>
    <w:rsid w:val="00B6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6734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6734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5913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131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13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nsino@coltec.ufmg.br" TargetMode="External"/><Relationship Id="rId1" Type="http://schemas.openxmlformats.org/officeDocument/2006/relationships/hyperlink" Target="mailto:sensino@coltec.ufm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E1F7-7E40-4A73-A333-3B8509FE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347</Words>
  <Characters>4474</Characters>
  <Application>Microsoft Office Word</Application>
  <DocSecurity>0</DocSecurity>
  <Lines>37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Ass_GP</vt:lpstr>
      <vt:lpstr>Microsoft Word - Ass_GP</vt:lpstr>
    </vt:vector>
  </TitlesOfParts>
  <Company>Hewlett-Packard Company</Company>
  <LinksUpToDate>false</LinksUpToDate>
  <CharactersWithSpaces>4812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mailto:diretoria@coltec.ufmg.br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Ass_GP</dc:title>
  <dc:subject/>
  <dc:creator>adborges</dc:creator>
  <cp:keywords/>
  <cp:lastModifiedBy>carolinacunha</cp:lastModifiedBy>
  <cp:revision>6</cp:revision>
  <cp:lastPrinted>2017-08-30T16:21:00Z</cp:lastPrinted>
  <dcterms:created xsi:type="dcterms:W3CDTF">2018-08-07T16:25:00Z</dcterms:created>
  <dcterms:modified xsi:type="dcterms:W3CDTF">2019-03-13T19:43:00Z</dcterms:modified>
</cp:coreProperties>
</file>