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4418" w:rsidRDefault="001371D2" w:rsidP="00F74418">
      <w:pPr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-375285</wp:posOffset>
                </wp:positionV>
                <wp:extent cx="4400550" cy="8794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79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BB4" w:rsidRPr="00F74418" w:rsidRDefault="00D72B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</w:rPr>
                            </w:pPr>
                            <w:r w:rsidRPr="00F74418">
                              <w:rPr>
                                <w:rFonts w:ascii="Tahoma" w:hAnsi="Tahoma" w:cs="Tahoma"/>
                                <w:b/>
                                <w:iCs/>
                                <w:spacing w:val="40"/>
                              </w:rPr>
                              <w:t>Universidade Federal de Minas</w:t>
                            </w:r>
                            <w:r w:rsidRPr="00F74418">
                              <w:rPr>
                                <w:rFonts w:ascii="Tahoma" w:hAnsi="Tahoma" w:cs="Tahoma"/>
                                <w:b/>
                                <w:iCs/>
                              </w:rPr>
                              <w:t xml:space="preserve"> Gerais</w:t>
                            </w:r>
                          </w:p>
                          <w:p w:rsidR="00D72BB4" w:rsidRPr="00F74418" w:rsidRDefault="00D72BB4">
                            <w:pPr>
                              <w:pStyle w:val="Cabealho4"/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</w:pPr>
                            <w:r w:rsidRPr="00F74418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>Colégio Técnico da UFMG</w:t>
                            </w:r>
                          </w:p>
                          <w:p w:rsidR="00D72BB4" w:rsidRPr="00F74418" w:rsidRDefault="00D72BB4" w:rsidP="00B95AA1">
                            <w:pPr>
                              <w:pStyle w:val="Cabealho4"/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</w:pPr>
                            <w:r w:rsidRPr="00F74418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>Pró-Reitoria de</w:t>
                            </w:r>
                            <w:r w:rsidR="00FB59D3" w:rsidRPr="00F74418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F74418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>Pós-Graduação</w:t>
                            </w:r>
                          </w:p>
                          <w:p w:rsidR="00D72BB4" w:rsidRPr="00F74418" w:rsidRDefault="00D72BB4" w:rsidP="00B95AA1">
                            <w:pPr>
                              <w:pStyle w:val="Cabealho4"/>
                              <w:jc w:val="left"/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:rsidR="00D72BB4" w:rsidRPr="00F74418" w:rsidRDefault="00D72BB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75pt;margin-top:-29.55pt;width:346.5pt;height:69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" stroked="f">
                <v:fill opacity="0"/>
                <v:textbox inset="0,0,0,0">
                  <w:txbxContent>
                    <w:p w:rsidR="00D72BB4" w:rsidRPr="00F74418" w:rsidRDefault="00D72BB4">
                      <w:pPr>
                        <w:jc w:val="center"/>
                        <w:rPr>
                          <w:rFonts w:ascii="Tahoma" w:hAnsi="Tahoma" w:cs="Tahoma"/>
                          <w:b/>
                          <w:iCs/>
                        </w:rPr>
                      </w:pPr>
                      <w:r w:rsidRPr="00F74418">
                        <w:rPr>
                          <w:rFonts w:ascii="Tahoma" w:hAnsi="Tahoma" w:cs="Tahoma"/>
                          <w:b/>
                          <w:iCs/>
                          <w:spacing w:val="40"/>
                        </w:rPr>
                        <w:t>Universidade Federal de Minas</w:t>
                      </w:r>
                      <w:r w:rsidRPr="00F74418">
                        <w:rPr>
                          <w:rFonts w:ascii="Tahoma" w:hAnsi="Tahoma" w:cs="Tahoma"/>
                          <w:b/>
                          <w:iCs/>
                        </w:rPr>
                        <w:t xml:space="preserve"> Gerais</w:t>
                      </w:r>
                    </w:p>
                    <w:p w:rsidR="00D72BB4" w:rsidRPr="00F74418" w:rsidRDefault="00D72BB4">
                      <w:pPr>
                        <w:pStyle w:val="Cabealho4"/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</w:pPr>
                      <w:r w:rsidRPr="00F74418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>Colégio Técnico da UFMG</w:t>
                      </w:r>
                    </w:p>
                    <w:p w:rsidR="00D72BB4" w:rsidRPr="00F74418" w:rsidRDefault="00D72BB4" w:rsidP="00B95AA1">
                      <w:pPr>
                        <w:pStyle w:val="Cabealho4"/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</w:pPr>
                      <w:r w:rsidRPr="00F74418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>Pró-Reitoria de</w:t>
                      </w:r>
                      <w:r w:rsidR="00FB59D3" w:rsidRPr="00F74418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 xml:space="preserve"> </w:t>
                      </w:r>
                      <w:r w:rsidRPr="00F74418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>Pós-Graduação</w:t>
                      </w:r>
                    </w:p>
                    <w:p w:rsidR="00D72BB4" w:rsidRPr="00F74418" w:rsidRDefault="00D72BB4" w:rsidP="00B95AA1">
                      <w:pPr>
                        <w:pStyle w:val="Cabealho4"/>
                        <w:jc w:val="left"/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</w:pPr>
                    </w:p>
                    <w:p w:rsidR="00D72BB4" w:rsidRPr="00F74418" w:rsidRDefault="00D72BB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988198094"/>
      <w:bookmarkEnd w:id="0"/>
    </w:p>
    <w:p w:rsidR="00F74418" w:rsidRDefault="00F74418" w:rsidP="00F74418">
      <w:pPr>
        <w:jc w:val="both"/>
        <w:rPr>
          <w:rFonts w:ascii="Calibri" w:hAnsi="Calibri" w:cs="Arial"/>
          <w:sz w:val="22"/>
          <w:szCs w:val="22"/>
          <w:highlight w:val="lightGray"/>
        </w:rPr>
      </w:pPr>
    </w:p>
    <w:p w:rsidR="00F74418" w:rsidRDefault="00F74418" w:rsidP="00F74418">
      <w:pPr>
        <w:jc w:val="both"/>
        <w:rPr>
          <w:rFonts w:ascii="Calibri" w:hAnsi="Calibri" w:cs="Arial"/>
          <w:sz w:val="22"/>
          <w:szCs w:val="22"/>
          <w:highlight w:val="lightGray"/>
        </w:rPr>
      </w:pPr>
    </w:p>
    <w:p w:rsidR="00EC14CE" w:rsidRPr="001371D2" w:rsidRDefault="00EC14CE" w:rsidP="00F74418">
      <w:pPr>
        <w:jc w:val="center"/>
        <w:rPr>
          <w:b/>
          <w:sz w:val="22"/>
          <w:szCs w:val="22"/>
        </w:rPr>
      </w:pPr>
      <w:r w:rsidRPr="001371D2">
        <w:rPr>
          <w:b/>
          <w:sz w:val="22"/>
          <w:szCs w:val="22"/>
        </w:rPr>
        <w:t>PGTEC – Programa de Integração entre Estudantes de Pós-Graduação e o Ensino Técnico do Coltec</w:t>
      </w:r>
    </w:p>
    <w:p w:rsidR="009C21C9" w:rsidRPr="001371D2" w:rsidRDefault="008F1DF4" w:rsidP="00334362">
      <w:pPr>
        <w:pStyle w:val="Corpodetexto2"/>
        <w:jc w:val="center"/>
        <w:rPr>
          <w:rFonts w:ascii="Times New Roman" w:hAnsi="Times New Roman" w:cs="Times New Roman"/>
          <w:sz w:val="22"/>
          <w:szCs w:val="22"/>
        </w:rPr>
      </w:pPr>
      <w:r w:rsidRPr="001371D2">
        <w:rPr>
          <w:rFonts w:ascii="Times New Roman" w:hAnsi="Times New Roman" w:cs="Times New Roman"/>
          <w:sz w:val="22"/>
          <w:szCs w:val="22"/>
        </w:rPr>
        <w:t xml:space="preserve">EDITAL </w:t>
      </w:r>
      <w:r w:rsidR="00EC14CE" w:rsidRPr="001371D2">
        <w:rPr>
          <w:rFonts w:ascii="Times New Roman" w:hAnsi="Times New Roman" w:cs="Times New Roman"/>
          <w:sz w:val="22"/>
          <w:szCs w:val="22"/>
        </w:rPr>
        <w:t xml:space="preserve">Nº </w:t>
      </w:r>
      <w:r w:rsidR="005E3DC6" w:rsidRPr="001371D2">
        <w:rPr>
          <w:rFonts w:ascii="Times New Roman" w:hAnsi="Times New Roman" w:cs="Times New Roman"/>
          <w:sz w:val="22"/>
          <w:szCs w:val="22"/>
        </w:rPr>
        <w:t>0</w:t>
      </w:r>
      <w:r w:rsidR="00A52FB7">
        <w:rPr>
          <w:rFonts w:ascii="Times New Roman" w:hAnsi="Times New Roman" w:cs="Times New Roman"/>
          <w:sz w:val="22"/>
          <w:szCs w:val="22"/>
        </w:rPr>
        <w:t>3</w:t>
      </w:r>
      <w:r w:rsidR="006C6217" w:rsidRPr="001371D2">
        <w:rPr>
          <w:rFonts w:ascii="Times New Roman" w:hAnsi="Times New Roman" w:cs="Times New Roman"/>
          <w:sz w:val="22"/>
          <w:szCs w:val="22"/>
        </w:rPr>
        <w:t>/201</w:t>
      </w:r>
      <w:r w:rsidR="005E3DC6" w:rsidRPr="001371D2">
        <w:rPr>
          <w:rFonts w:ascii="Times New Roman" w:hAnsi="Times New Roman" w:cs="Times New Roman"/>
          <w:sz w:val="22"/>
          <w:szCs w:val="22"/>
        </w:rPr>
        <w:t>9</w:t>
      </w:r>
      <w:r w:rsidR="00EC14CE" w:rsidRPr="001371D2">
        <w:rPr>
          <w:rFonts w:ascii="Times New Roman" w:hAnsi="Times New Roman" w:cs="Times New Roman"/>
          <w:sz w:val="22"/>
          <w:szCs w:val="22"/>
        </w:rPr>
        <w:t xml:space="preserve"> </w:t>
      </w:r>
      <w:r w:rsidRPr="001371D2">
        <w:rPr>
          <w:rFonts w:ascii="Times New Roman" w:hAnsi="Times New Roman" w:cs="Times New Roman"/>
          <w:sz w:val="22"/>
          <w:szCs w:val="22"/>
        </w:rPr>
        <w:t xml:space="preserve">DE </w:t>
      </w:r>
      <w:r w:rsidR="009C21C9" w:rsidRPr="001371D2">
        <w:rPr>
          <w:rFonts w:ascii="Times New Roman" w:hAnsi="Times New Roman" w:cs="Times New Roman"/>
          <w:sz w:val="22"/>
          <w:szCs w:val="22"/>
        </w:rPr>
        <w:t xml:space="preserve">SELEÇÃO </w:t>
      </w:r>
      <w:r w:rsidR="00AD7F7F" w:rsidRPr="001371D2">
        <w:rPr>
          <w:rFonts w:ascii="Times New Roman" w:hAnsi="Times New Roman" w:cs="Times New Roman"/>
          <w:sz w:val="22"/>
          <w:szCs w:val="22"/>
        </w:rPr>
        <w:t xml:space="preserve">DO </w:t>
      </w:r>
      <w:r w:rsidR="00EC14CE" w:rsidRPr="001371D2">
        <w:rPr>
          <w:rFonts w:ascii="Times New Roman" w:hAnsi="Times New Roman" w:cs="Times New Roman"/>
          <w:sz w:val="22"/>
          <w:szCs w:val="22"/>
        </w:rPr>
        <w:t>PGTEC</w:t>
      </w:r>
    </w:p>
    <w:p w:rsidR="009C21C9" w:rsidRPr="001371D2" w:rsidRDefault="009C21C9">
      <w:pPr>
        <w:rPr>
          <w:b/>
          <w:bCs/>
          <w:szCs w:val="24"/>
        </w:rPr>
      </w:pPr>
    </w:p>
    <w:p w:rsidR="008F1DF4" w:rsidRPr="001371D2" w:rsidRDefault="00334362">
      <w:pPr>
        <w:jc w:val="both"/>
        <w:rPr>
          <w:sz w:val="20"/>
          <w:u w:val="single"/>
        </w:rPr>
      </w:pPr>
      <w:r w:rsidRPr="001371D2">
        <w:rPr>
          <w:sz w:val="20"/>
        </w:rPr>
        <w:t>A Pró</w:t>
      </w:r>
      <w:r w:rsidR="00DB0A1D" w:rsidRPr="001371D2">
        <w:rPr>
          <w:sz w:val="20"/>
        </w:rPr>
        <w:t>-</w:t>
      </w:r>
      <w:r w:rsidR="00BA39C7" w:rsidRPr="001371D2">
        <w:rPr>
          <w:sz w:val="20"/>
        </w:rPr>
        <w:t xml:space="preserve">Reitoria de </w:t>
      </w:r>
      <w:r w:rsidR="008F1DF4" w:rsidRPr="001371D2">
        <w:rPr>
          <w:sz w:val="20"/>
        </w:rPr>
        <w:t>Pós-Graduação</w:t>
      </w:r>
      <w:r w:rsidR="00BA39C7" w:rsidRPr="001371D2">
        <w:rPr>
          <w:sz w:val="20"/>
        </w:rPr>
        <w:t xml:space="preserve"> da UFMG </w:t>
      </w:r>
      <w:r w:rsidRPr="001371D2">
        <w:rPr>
          <w:sz w:val="20"/>
        </w:rPr>
        <w:t>e a</w:t>
      </w:r>
      <w:r w:rsidR="00FB59D3" w:rsidRPr="001371D2">
        <w:rPr>
          <w:sz w:val="20"/>
        </w:rPr>
        <w:t xml:space="preserve"> </w:t>
      </w:r>
      <w:r w:rsidR="008F1DF4" w:rsidRPr="001371D2">
        <w:rPr>
          <w:sz w:val="20"/>
        </w:rPr>
        <w:t>D</w:t>
      </w:r>
      <w:r w:rsidR="0051138A" w:rsidRPr="001371D2">
        <w:rPr>
          <w:sz w:val="20"/>
        </w:rPr>
        <w:t>iretor</w:t>
      </w:r>
      <w:r w:rsidR="008F1DF4" w:rsidRPr="001371D2">
        <w:rPr>
          <w:sz w:val="20"/>
        </w:rPr>
        <w:t>ia do Colégio Técnico da U</w:t>
      </w:r>
      <w:r w:rsidRPr="001371D2">
        <w:rPr>
          <w:sz w:val="20"/>
        </w:rPr>
        <w:t>FMG</w:t>
      </w:r>
      <w:r w:rsidR="00FB59D3" w:rsidRPr="001371D2">
        <w:rPr>
          <w:sz w:val="20"/>
        </w:rPr>
        <w:t xml:space="preserve"> </w:t>
      </w:r>
      <w:r w:rsidR="00FA458C" w:rsidRPr="001371D2">
        <w:rPr>
          <w:sz w:val="20"/>
        </w:rPr>
        <w:t>fazem saber</w:t>
      </w:r>
      <w:r w:rsidR="00B20A7D" w:rsidRPr="001371D2">
        <w:rPr>
          <w:sz w:val="20"/>
        </w:rPr>
        <w:t xml:space="preserve"> que, </w:t>
      </w:r>
      <w:r w:rsidR="005151F1" w:rsidRPr="001371D2">
        <w:rPr>
          <w:b/>
          <w:sz w:val="20"/>
        </w:rPr>
        <w:t xml:space="preserve">no </w:t>
      </w:r>
      <w:r w:rsidR="00B50359" w:rsidRPr="001371D2">
        <w:rPr>
          <w:b/>
          <w:sz w:val="20"/>
        </w:rPr>
        <w:t>período</w:t>
      </w:r>
      <w:r w:rsidR="005151F1" w:rsidRPr="001371D2">
        <w:rPr>
          <w:b/>
          <w:sz w:val="20"/>
        </w:rPr>
        <w:t xml:space="preserve"> de </w:t>
      </w:r>
      <w:r w:rsidR="00A279AE" w:rsidRPr="001371D2">
        <w:rPr>
          <w:b/>
          <w:sz w:val="20"/>
        </w:rPr>
        <w:t>2</w:t>
      </w:r>
      <w:r w:rsidR="00261E42" w:rsidRPr="001371D2">
        <w:rPr>
          <w:b/>
          <w:sz w:val="20"/>
        </w:rPr>
        <w:t>0</w:t>
      </w:r>
      <w:r w:rsidR="00A279AE" w:rsidRPr="001371D2">
        <w:rPr>
          <w:b/>
          <w:sz w:val="20"/>
        </w:rPr>
        <w:t>/0</w:t>
      </w:r>
      <w:r w:rsidR="001371D2" w:rsidRPr="001371D2">
        <w:rPr>
          <w:b/>
          <w:sz w:val="20"/>
        </w:rPr>
        <w:t>2</w:t>
      </w:r>
      <w:r w:rsidR="00A279AE" w:rsidRPr="001371D2">
        <w:rPr>
          <w:b/>
          <w:sz w:val="20"/>
        </w:rPr>
        <w:t>/201</w:t>
      </w:r>
      <w:r w:rsidR="00261E42" w:rsidRPr="001371D2">
        <w:rPr>
          <w:b/>
          <w:sz w:val="20"/>
        </w:rPr>
        <w:t>9</w:t>
      </w:r>
      <w:r w:rsidR="00FB59D3" w:rsidRPr="001371D2">
        <w:rPr>
          <w:b/>
          <w:sz w:val="20"/>
        </w:rPr>
        <w:t xml:space="preserve"> </w:t>
      </w:r>
      <w:r w:rsidR="001A1418" w:rsidRPr="001371D2">
        <w:rPr>
          <w:b/>
          <w:sz w:val="20"/>
        </w:rPr>
        <w:t>a</w:t>
      </w:r>
      <w:r w:rsidR="00F44AB8" w:rsidRPr="001371D2">
        <w:rPr>
          <w:b/>
          <w:sz w:val="20"/>
        </w:rPr>
        <w:t xml:space="preserve"> </w:t>
      </w:r>
      <w:r w:rsidR="00261E42" w:rsidRPr="001371D2">
        <w:rPr>
          <w:b/>
          <w:sz w:val="20"/>
        </w:rPr>
        <w:t>28</w:t>
      </w:r>
      <w:r w:rsidR="00A279AE" w:rsidRPr="001371D2">
        <w:rPr>
          <w:b/>
          <w:sz w:val="20"/>
        </w:rPr>
        <w:t>/0</w:t>
      </w:r>
      <w:r w:rsidR="00261E42" w:rsidRPr="001371D2">
        <w:rPr>
          <w:b/>
          <w:sz w:val="20"/>
        </w:rPr>
        <w:t>2</w:t>
      </w:r>
      <w:r w:rsidR="00A279AE" w:rsidRPr="001371D2">
        <w:rPr>
          <w:b/>
          <w:sz w:val="20"/>
        </w:rPr>
        <w:t>/201</w:t>
      </w:r>
      <w:r w:rsidR="00261E42" w:rsidRPr="001371D2">
        <w:rPr>
          <w:b/>
          <w:sz w:val="20"/>
        </w:rPr>
        <w:t>9</w:t>
      </w:r>
      <w:r w:rsidR="00B20A7D" w:rsidRPr="001371D2">
        <w:rPr>
          <w:b/>
          <w:sz w:val="20"/>
        </w:rPr>
        <w:t>,</w:t>
      </w:r>
      <w:r w:rsidR="00B20A7D" w:rsidRPr="001371D2">
        <w:rPr>
          <w:sz w:val="20"/>
        </w:rPr>
        <w:t xml:space="preserve"> estarão</w:t>
      </w:r>
      <w:r w:rsidR="0051138A" w:rsidRPr="001371D2">
        <w:rPr>
          <w:sz w:val="20"/>
        </w:rPr>
        <w:t xml:space="preserve"> abertas inscrições para seleção de um </w:t>
      </w:r>
      <w:r w:rsidR="00D3048E" w:rsidRPr="001371D2">
        <w:rPr>
          <w:sz w:val="20"/>
        </w:rPr>
        <w:t xml:space="preserve">(1) aluno de curso de </w:t>
      </w:r>
      <w:r w:rsidR="00B95AA1" w:rsidRPr="001371D2">
        <w:rPr>
          <w:sz w:val="20"/>
        </w:rPr>
        <w:t xml:space="preserve">pós-graduação </w:t>
      </w:r>
      <w:r w:rsidR="00615DDB" w:rsidRPr="001371D2">
        <w:rPr>
          <w:i/>
          <w:sz w:val="20"/>
        </w:rPr>
        <w:t>s</w:t>
      </w:r>
      <w:r w:rsidR="008F1DF4" w:rsidRPr="001371D2">
        <w:rPr>
          <w:i/>
          <w:sz w:val="20"/>
        </w:rPr>
        <w:t>t</w:t>
      </w:r>
      <w:r w:rsidR="00615DDB" w:rsidRPr="001371D2">
        <w:rPr>
          <w:i/>
          <w:sz w:val="20"/>
        </w:rPr>
        <w:t>ricto</w:t>
      </w:r>
      <w:r w:rsidR="003D0E26" w:rsidRPr="001371D2">
        <w:rPr>
          <w:i/>
          <w:sz w:val="20"/>
        </w:rPr>
        <w:t xml:space="preserve"> </w:t>
      </w:r>
      <w:r w:rsidR="00B95AA1" w:rsidRPr="001371D2">
        <w:rPr>
          <w:i/>
          <w:sz w:val="20"/>
        </w:rPr>
        <w:t>sensu</w:t>
      </w:r>
      <w:r w:rsidR="00B95AA1" w:rsidRPr="001371D2">
        <w:rPr>
          <w:sz w:val="20"/>
        </w:rPr>
        <w:t xml:space="preserve"> da UF</w:t>
      </w:r>
      <w:r w:rsidR="0051138A" w:rsidRPr="001371D2">
        <w:rPr>
          <w:sz w:val="20"/>
        </w:rPr>
        <w:t>MG</w:t>
      </w:r>
      <w:r w:rsidR="00625A47" w:rsidRPr="001371D2">
        <w:rPr>
          <w:sz w:val="20"/>
        </w:rPr>
        <w:t xml:space="preserve"> na grande área de Ciências da Saúde</w:t>
      </w:r>
      <w:r w:rsidR="005E3DC6" w:rsidRPr="001371D2">
        <w:rPr>
          <w:sz w:val="20"/>
        </w:rPr>
        <w:t xml:space="preserve"> </w:t>
      </w:r>
      <w:r w:rsidR="00317B90" w:rsidRPr="001371D2">
        <w:rPr>
          <w:sz w:val="20"/>
        </w:rPr>
        <w:t xml:space="preserve">para exercer atividades didáticas e </w:t>
      </w:r>
      <w:r w:rsidR="007C288C" w:rsidRPr="001371D2">
        <w:rPr>
          <w:sz w:val="20"/>
        </w:rPr>
        <w:t>pedagógicas, na</w:t>
      </w:r>
      <w:r w:rsidR="00585077" w:rsidRPr="001371D2">
        <w:rPr>
          <w:sz w:val="20"/>
        </w:rPr>
        <w:t xml:space="preserve"> condição de </w:t>
      </w:r>
      <w:r w:rsidR="00AD7F7F" w:rsidRPr="001371D2">
        <w:rPr>
          <w:sz w:val="20"/>
        </w:rPr>
        <w:t>estagiário</w:t>
      </w:r>
      <w:r w:rsidR="00585077" w:rsidRPr="001371D2">
        <w:rPr>
          <w:sz w:val="20"/>
        </w:rPr>
        <w:t xml:space="preserve">, </w:t>
      </w:r>
      <w:r w:rsidR="00317B90" w:rsidRPr="001371D2">
        <w:rPr>
          <w:sz w:val="20"/>
        </w:rPr>
        <w:t>junto às turmas de ensino técnico do Coltec-UFMG</w:t>
      </w:r>
      <w:r w:rsidR="00EB48DA" w:rsidRPr="001371D2">
        <w:rPr>
          <w:sz w:val="20"/>
        </w:rPr>
        <w:t xml:space="preserve">, no setor de </w:t>
      </w:r>
      <w:r w:rsidR="00A279AE" w:rsidRPr="001371D2">
        <w:rPr>
          <w:sz w:val="20"/>
        </w:rPr>
        <w:t>Patologia Clínica</w:t>
      </w:r>
      <w:r w:rsidR="002E60ED" w:rsidRPr="001371D2">
        <w:rPr>
          <w:sz w:val="20"/>
        </w:rPr>
        <w:t>, sob a supervisão do professor Daniel Menezes Souza</w:t>
      </w:r>
      <w:r w:rsidR="00317B90" w:rsidRPr="001371D2">
        <w:rPr>
          <w:sz w:val="20"/>
        </w:rPr>
        <w:t>.</w:t>
      </w:r>
    </w:p>
    <w:p w:rsidR="00317B90" w:rsidRPr="001371D2" w:rsidRDefault="00317B90">
      <w:pPr>
        <w:jc w:val="both"/>
        <w:rPr>
          <w:sz w:val="20"/>
        </w:rPr>
      </w:pPr>
    </w:p>
    <w:p w:rsidR="00317B90" w:rsidRPr="001371D2" w:rsidRDefault="00317B90" w:rsidP="00EC14CE">
      <w:pPr>
        <w:pStyle w:val="PargrafodaLista"/>
        <w:numPr>
          <w:ilvl w:val="0"/>
          <w:numId w:val="6"/>
        </w:numPr>
        <w:ind w:left="360"/>
        <w:jc w:val="both"/>
        <w:rPr>
          <w:sz w:val="20"/>
        </w:rPr>
      </w:pPr>
      <w:r w:rsidRPr="001371D2">
        <w:rPr>
          <w:sz w:val="20"/>
        </w:rPr>
        <w:t xml:space="preserve">As inscrições deverão ser </w:t>
      </w:r>
      <w:r w:rsidR="009B3624" w:rsidRPr="001371D2">
        <w:rPr>
          <w:sz w:val="20"/>
        </w:rPr>
        <w:t xml:space="preserve">enviadas </w:t>
      </w:r>
      <w:r w:rsidR="00FA6A9C" w:rsidRPr="001371D2">
        <w:rPr>
          <w:sz w:val="20"/>
        </w:rPr>
        <w:t xml:space="preserve">à </w:t>
      </w:r>
      <w:r w:rsidRPr="001371D2">
        <w:rPr>
          <w:b/>
          <w:sz w:val="20"/>
        </w:rPr>
        <w:t>Se</w:t>
      </w:r>
      <w:r w:rsidR="009B3624" w:rsidRPr="001371D2">
        <w:rPr>
          <w:b/>
          <w:sz w:val="20"/>
        </w:rPr>
        <w:t>cretaria</w:t>
      </w:r>
      <w:r w:rsidRPr="001371D2">
        <w:rPr>
          <w:b/>
          <w:sz w:val="20"/>
        </w:rPr>
        <w:t xml:space="preserve"> do COLTEC-UFMG</w:t>
      </w:r>
      <w:r w:rsidRPr="001371D2">
        <w:rPr>
          <w:sz w:val="20"/>
        </w:rPr>
        <w:t xml:space="preserve">, </w:t>
      </w:r>
      <w:r w:rsidR="005E0523" w:rsidRPr="001371D2">
        <w:rPr>
          <w:sz w:val="20"/>
        </w:rPr>
        <w:t>pel</w:t>
      </w:r>
      <w:r w:rsidR="00FA458C" w:rsidRPr="001371D2">
        <w:rPr>
          <w:sz w:val="20"/>
        </w:rPr>
        <w:t xml:space="preserve">o e-mail </w:t>
      </w:r>
      <w:r w:rsidR="00FA458C" w:rsidRPr="001371D2">
        <w:rPr>
          <w:b/>
          <w:sz w:val="20"/>
        </w:rPr>
        <w:t>s</w:t>
      </w:r>
      <w:r w:rsidR="009B3624" w:rsidRPr="001371D2">
        <w:rPr>
          <w:b/>
          <w:sz w:val="20"/>
        </w:rPr>
        <w:t>ecgeral</w:t>
      </w:r>
      <w:r w:rsidR="00FA458C" w:rsidRPr="001371D2">
        <w:rPr>
          <w:b/>
          <w:sz w:val="20"/>
        </w:rPr>
        <w:t>@coltec.ufmg.br</w:t>
      </w:r>
      <w:r w:rsidR="00FA458C" w:rsidRPr="001371D2">
        <w:rPr>
          <w:sz w:val="20"/>
        </w:rPr>
        <w:t xml:space="preserve"> (formulário de inscrição disponível </w:t>
      </w:r>
      <w:r w:rsidR="00727DCE" w:rsidRPr="001371D2">
        <w:rPr>
          <w:sz w:val="20"/>
        </w:rPr>
        <w:t>em</w:t>
      </w:r>
      <w:r w:rsidR="00FB59D3" w:rsidRPr="001371D2">
        <w:rPr>
          <w:sz w:val="20"/>
        </w:rPr>
        <w:t xml:space="preserve"> </w:t>
      </w:r>
      <w:hyperlink r:id="rId8" w:history="1">
        <w:r w:rsidR="00DA2F87" w:rsidRPr="001371D2">
          <w:rPr>
            <w:rStyle w:val="Hiperligao"/>
            <w:sz w:val="20"/>
          </w:rPr>
          <w:t>www.coltec.ufmg.br</w:t>
        </w:r>
      </w:hyperlink>
      <w:r w:rsidR="00FA458C" w:rsidRPr="001371D2">
        <w:rPr>
          <w:sz w:val="20"/>
        </w:rPr>
        <w:t>)</w:t>
      </w:r>
      <w:r w:rsidR="00CB5425" w:rsidRPr="001371D2">
        <w:rPr>
          <w:sz w:val="20"/>
        </w:rPr>
        <w:t>.</w:t>
      </w:r>
    </w:p>
    <w:p w:rsidR="00733089" w:rsidRPr="001371D2" w:rsidRDefault="00733089" w:rsidP="00EC14CE">
      <w:pPr>
        <w:pStyle w:val="PargrafodaLista"/>
        <w:ind w:left="360"/>
        <w:jc w:val="both"/>
        <w:rPr>
          <w:sz w:val="20"/>
        </w:rPr>
      </w:pPr>
    </w:p>
    <w:p w:rsidR="00733089" w:rsidRPr="001371D2" w:rsidRDefault="00733089" w:rsidP="00733089">
      <w:pPr>
        <w:pStyle w:val="PargrafodaLista"/>
        <w:numPr>
          <w:ilvl w:val="0"/>
          <w:numId w:val="6"/>
        </w:numPr>
        <w:ind w:left="360"/>
        <w:jc w:val="both"/>
        <w:rPr>
          <w:sz w:val="20"/>
        </w:rPr>
      </w:pPr>
      <w:r w:rsidRPr="001371D2">
        <w:rPr>
          <w:rFonts w:eastAsia="Arial"/>
          <w:sz w:val="20"/>
        </w:rPr>
        <w:t>O candidato deverá ser aluno regularmente matriculado em um dos cursos de pós-graduação da UFMG nas áreas de</w:t>
      </w:r>
      <w:r w:rsidR="00365E68" w:rsidRPr="001371D2">
        <w:rPr>
          <w:rFonts w:eastAsia="Arial"/>
          <w:sz w:val="20"/>
        </w:rPr>
        <w:t xml:space="preserve"> </w:t>
      </w:r>
      <w:r w:rsidR="00A279AE" w:rsidRPr="001371D2">
        <w:rPr>
          <w:rFonts w:eastAsia="Arial"/>
          <w:sz w:val="20"/>
        </w:rPr>
        <w:t>Ciências da Saúde</w:t>
      </w:r>
      <w:r w:rsidRPr="001371D2">
        <w:rPr>
          <w:rFonts w:eastAsia="Arial"/>
          <w:sz w:val="20"/>
        </w:rPr>
        <w:t xml:space="preserve">, desde que graduado em </w:t>
      </w:r>
      <w:r w:rsidR="005E3DC6" w:rsidRPr="001371D2">
        <w:rPr>
          <w:sz w:val="20"/>
        </w:rPr>
        <w:t>Biomedicina ou Farmácia (Habilitação Análises Clínicas ou Generalista)</w:t>
      </w:r>
      <w:r w:rsidRPr="001371D2">
        <w:rPr>
          <w:rFonts w:eastAsia="Arial"/>
          <w:sz w:val="20"/>
        </w:rPr>
        <w:t>, p</w:t>
      </w:r>
      <w:r w:rsidRPr="001371D2">
        <w:rPr>
          <w:sz w:val="20"/>
        </w:rPr>
        <w:t>referencialmente com experiência didáti</w:t>
      </w:r>
      <w:r w:rsidR="005A39EA" w:rsidRPr="001371D2">
        <w:rPr>
          <w:sz w:val="20"/>
        </w:rPr>
        <w:t xml:space="preserve">ca em aulas teóricas e práticas </w:t>
      </w:r>
      <w:r w:rsidRPr="001371D2">
        <w:rPr>
          <w:sz w:val="20"/>
        </w:rPr>
        <w:t>em</w:t>
      </w:r>
      <w:r w:rsidR="00365E68" w:rsidRPr="001371D2">
        <w:rPr>
          <w:sz w:val="20"/>
        </w:rPr>
        <w:t xml:space="preserve"> </w:t>
      </w:r>
      <w:r w:rsidR="00A279AE" w:rsidRPr="001371D2">
        <w:rPr>
          <w:sz w:val="20"/>
        </w:rPr>
        <w:t>ensino técnico na área de Análises Clínicas</w:t>
      </w:r>
      <w:r w:rsidRPr="001371D2">
        <w:rPr>
          <w:sz w:val="20"/>
        </w:rPr>
        <w:t>.</w:t>
      </w:r>
    </w:p>
    <w:p w:rsidR="00CB5425" w:rsidRPr="001371D2" w:rsidRDefault="00CB5425">
      <w:pPr>
        <w:jc w:val="both"/>
        <w:rPr>
          <w:sz w:val="20"/>
        </w:rPr>
      </w:pPr>
    </w:p>
    <w:p w:rsidR="00CB5425" w:rsidRPr="001371D2" w:rsidRDefault="00CB5425" w:rsidP="004F0A67">
      <w:pPr>
        <w:pStyle w:val="PargrafodaLista"/>
        <w:numPr>
          <w:ilvl w:val="0"/>
          <w:numId w:val="6"/>
        </w:numPr>
        <w:ind w:left="360"/>
        <w:jc w:val="both"/>
        <w:rPr>
          <w:sz w:val="20"/>
        </w:rPr>
      </w:pPr>
      <w:r w:rsidRPr="001371D2">
        <w:rPr>
          <w:sz w:val="20"/>
        </w:rPr>
        <w:t>No ato da inscrição os candidatos deverão enviar os seguintes documentos:</w:t>
      </w:r>
    </w:p>
    <w:p w:rsidR="00CB5425" w:rsidRPr="001371D2" w:rsidRDefault="00CB5425" w:rsidP="00EC14CE">
      <w:pPr>
        <w:pStyle w:val="PargrafodaLista"/>
        <w:numPr>
          <w:ilvl w:val="1"/>
          <w:numId w:val="6"/>
        </w:numPr>
        <w:jc w:val="both"/>
        <w:rPr>
          <w:sz w:val="20"/>
        </w:rPr>
      </w:pPr>
      <w:r w:rsidRPr="001371D2">
        <w:rPr>
          <w:sz w:val="20"/>
        </w:rPr>
        <w:t>Formulário de inscrição</w:t>
      </w:r>
      <w:r w:rsidR="00727DCE" w:rsidRPr="001371D2">
        <w:rPr>
          <w:sz w:val="20"/>
        </w:rPr>
        <w:t xml:space="preserve">, disponível em </w:t>
      </w:r>
      <w:hyperlink r:id="rId9" w:history="1">
        <w:r w:rsidR="00727DCE" w:rsidRPr="001371D2">
          <w:rPr>
            <w:rStyle w:val="Hiperligao"/>
            <w:sz w:val="20"/>
          </w:rPr>
          <w:t>www.coltec.ufmg.br</w:t>
        </w:r>
      </w:hyperlink>
      <w:r w:rsidR="00733089" w:rsidRPr="001371D2">
        <w:rPr>
          <w:sz w:val="20"/>
        </w:rPr>
        <w:t>.</w:t>
      </w:r>
    </w:p>
    <w:p w:rsidR="00CB5425" w:rsidRPr="001371D2" w:rsidRDefault="00CB5425" w:rsidP="00EC14CE">
      <w:pPr>
        <w:pStyle w:val="PargrafodaLista"/>
        <w:numPr>
          <w:ilvl w:val="1"/>
          <w:numId w:val="6"/>
        </w:numPr>
        <w:jc w:val="both"/>
        <w:rPr>
          <w:sz w:val="20"/>
        </w:rPr>
      </w:pPr>
      <w:r w:rsidRPr="001371D2">
        <w:rPr>
          <w:sz w:val="20"/>
        </w:rPr>
        <w:t>Cópia da carteira de identidade e CPF;</w:t>
      </w:r>
    </w:p>
    <w:p w:rsidR="00CB5425" w:rsidRPr="001371D2" w:rsidRDefault="00CB5425" w:rsidP="00EC14CE">
      <w:pPr>
        <w:pStyle w:val="PargrafodaLista"/>
        <w:numPr>
          <w:ilvl w:val="1"/>
          <w:numId w:val="6"/>
        </w:numPr>
        <w:jc w:val="both"/>
        <w:rPr>
          <w:sz w:val="20"/>
        </w:rPr>
      </w:pPr>
      <w:r w:rsidRPr="001371D2">
        <w:rPr>
          <w:sz w:val="20"/>
        </w:rPr>
        <w:t>Currículo no formato Lattes.</w:t>
      </w:r>
    </w:p>
    <w:p w:rsidR="00733089" w:rsidRPr="001371D2" w:rsidRDefault="00733089">
      <w:pPr>
        <w:jc w:val="both"/>
        <w:rPr>
          <w:b/>
          <w:bCs/>
          <w:sz w:val="20"/>
        </w:rPr>
      </w:pPr>
    </w:p>
    <w:p w:rsidR="00733089" w:rsidRPr="001371D2" w:rsidRDefault="00733089" w:rsidP="00EC14CE">
      <w:pPr>
        <w:pStyle w:val="PargrafodaLista"/>
        <w:numPr>
          <w:ilvl w:val="0"/>
          <w:numId w:val="6"/>
        </w:numPr>
        <w:ind w:left="284" w:hanging="284"/>
        <w:jc w:val="both"/>
        <w:rPr>
          <w:sz w:val="20"/>
        </w:rPr>
      </w:pPr>
      <w:r w:rsidRPr="001371D2">
        <w:rPr>
          <w:bCs/>
          <w:sz w:val="20"/>
        </w:rPr>
        <w:t xml:space="preserve">A seleção compreenderá: </w:t>
      </w:r>
      <w:r w:rsidR="005E3DC6" w:rsidRPr="001371D2">
        <w:rPr>
          <w:b/>
          <w:bCs/>
          <w:sz w:val="20"/>
        </w:rPr>
        <w:t>prova escrita</w:t>
      </w:r>
      <w:r w:rsidR="005E3DC6" w:rsidRPr="001371D2">
        <w:rPr>
          <w:bCs/>
          <w:sz w:val="20"/>
        </w:rPr>
        <w:t xml:space="preserve">, </w:t>
      </w:r>
      <w:r w:rsidRPr="001371D2">
        <w:rPr>
          <w:b/>
          <w:bCs/>
          <w:sz w:val="20"/>
        </w:rPr>
        <w:t>análise do currículo Lattes</w:t>
      </w:r>
      <w:r w:rsidRPr="001371D2">
        <w:rPr>
          <w:bCs/>
          <w:sz w:val="20"/>
        </w:rPr>
        <w:t xml:space="preserve"> (últimos 3 anos) e </w:t>
      </w:r>
      <w:r w:rsidRPr="001371D2">
        <w:rPr>
          <w:b/>
          <w:bCs/>
          <w:sz w:val="20"/>
        </w:rPr>
        <w:t>entrevista.</w:t>
      </w:r>
      <w:r w:rsidRPr="001371D2">
        <w:rPr>
          <w:bCs/>
          <w:sz w:val="20"/>
        </w:rPr>
        <w:t xml:space="preserve"> A </w:t>
      </w:r>
      <w:r w:rsidR="005E3DC6" w:rsidRPr="001371D2">
        <w:rPr>
          <w:bCs/>
          <w:sz w:val="20"/>
        </w:rPr>
        <w:t xml:space="preserve">prova escrita será realizada </w:t>
      </w:r>
      <w:r w:rsidRPr="001371D2">
        <w:rPr>
          <w:bCs/>
          <w:sz w:val="20"/>
        </w:rPr>
        <w:t>no dia</w:t>
      </w:r>
      <w:r w:rsidR="00FB59D3" w:rsidRPr="001371D2">
        <w:rPr>
          <w:bCs/>
          <w:sz w:val="20"/>
        </w:rPr>
        <w:t xml:space="preserve"> </w:t>
      </w:r>
      <w:r w:rsidR="00A279AE" w:rsidRPr="001371D2">
        <w:rPr>
          <w:b/>
          <w:bCs/>
          <w:sz w:val="20"/>
        </w:rPr>
        <w:t>0</w:t>
      </w:r>
      <w:r w:rsidR="005E3DC6" w:rsidRPr="001371D2">
        <w:rPr>
          <w:b/>
          <w:bCs/>
          <w:sz w:val="20"/>
        </w:rPr>
        <w:t>1</w:t>
      </w:r>
      <w:r w:rsidR="00A279AE" w:rsidRPr="001371D2">
        <w:rPr>
          <w:b/>
          <w:bCs/>
          <w:sz w:val="20"/>
        </w:rPr>
        <w:t>/0</w:t>
      </w:r>
      <w:r w:rsidR="005E3DC6" w:rsidRPr="001371D2">
        <w:rPr>
          <w:b/>
          <w:bCs/>
          <w:sz w:val="20"/>
        </w:rPr>
        <w:t>3</w:t>
      </w:r>
      <w:r w:rsidR="00A279AE" w:rsidRPr="001371D2">
        <w:rPr>
          <w:b/>
          <w:bCs/>
          <w:sz w:val="20"/>
        </w:rPr>
        <w:t>/201</w:t>
      </w:r>
      <w:r w:rsidR="005E3DC6" w:rsidRPr="001371D2">
        <w:rPr>
          <w:b/>
          <w:bCs/>
          <w:sz w:val="20"/>
        </w:rPr>
        <w:t>9</w:t>
      </w:r>
      <w:r w:rsidRPr="001371D2">
        <w:rPr>
          <w:b/>
          <w:bCs/>
          <w:sz w:val="20"/>
        </w:rPr>
        <w:t xml:space="preserve">, às </w:t>
      </w:r>
      <w:r w:rsidR="00A279AE" w:rsidRPr="001371D2">
        <w:rPr>
          <w:b/>
          <w:bCs/>
          <w:sz w:val="20"/>
        </w:rPr>
        <w:t>14:00</w:t>
      </w:r>
      <w:r w:rsidR="00625A47" w:rsidRPr="001371D2">
        <w:rPr>
          <w:b/>
          <w:bCs/>
          <w:sz w:val="20"/>
        </w:rPr>
        <w:t xml:space="preserve"> </w:t>
      </w:r>
      <w:r w:rsidRPr="001371D2">
        <w:rPr>
          <w:b/>
          <w:bCs/>
          <w:sz w:val="20"/>
        </w:rPr>
        <w:t>h</w:t>
      </w:r>
      <w:r w:rsidR="005E0523" w:rsidRPr="001371D2">
        <w:rPr>
          <w:b/>
          <w:bCs/>
          <w:sz w:val="20"/>
        </w:rPr>
        <w:t>oras</w:t>
      </w:r>
      <w:r w:rsidR="005E3DC6" w:rsidRPr="001371D2">
        <w:rPr>
          <w:b/>
          <w:bCs/>
          <w:sz w:val="20"/>
        </w:rPr>
        <w:t xml:space="preserve"> (tempo de duração de 2 horas)</w:t>
      </w:r>
      <w:r w:rsidR="00415118" w:rsidRPr="001371D2">
        <w:rPr>
          <w:b/>
          <w:bCs/>
          <w:sz w:val="20"/>
        </w:rPr>
        <w:t>, na sa</w:t>
      </w:r>
      <w:r w:rsidRPr="001371D2">
        <w:rPr>
          <w:b/>
          <w:sz w:val="20"/>
        </w:rPr>
        <w:t xml:space="preserve">la </w:t>
      </w:r>
      <w:r w:rsidR="005E3DC6" w:rsidRPr="001371D2">
        <w:rPr>
          <w:b/>
          <w:sz w:val="20"/>
        </w:rPr>
        <w:t>138</w:t>
      </w:r>
      <w:r w:rsidR="00A279AE" w:rsidRPr="001371D2">
        <w:rPr>
          <w:b/>
          <w:sz w:val="20"/>
        </w:rPr>
        <w:t xml:space="preserve"> </w:t>
      </w:r>
      <w:r w:rsidR="00415118" w:rsidRPr="001371D2">
        <w:rPr>
          <w:b/>
          <w:sz w:val="20"/>
        </w:rPr>
        <w:t>do Coltec</w:t>
      </w:r>
      <w:r w:rsidR="005E3DC6" w:rsidRPr="001371D2">
        <w:rPr>
          <w:sz w:val="20"/>
        </w:rPr>
        <w:t xml:space="preserve">. </w:t>
      </w:r>
      <w:r w:rsidR="00874C9A" w:rsidRPr="001371D2">
        <w:rPr>
          <w:sz w:val="20"/>
        </w:rPr>
        <w:t xml:space="preserve">Os temas a serem abordados na prova escrita serão divulgados até o dia 22/02/2019 no site do COLTEC. </w:t>
      </w:r>
      <w:r w:rsidR="005E3DC6" w:rsidRPr="001371D2">
        <w:rPr>
          <w:bCs/>
          <w:sz w:val="20"/>
        </w:rPr>
        <w:t xml:space="preserve">A entrevista será realizada no dia </w:t>
      </w:r>
      <w:r w:rsidR="005E3DC6" w:rsidRPr="001371D2">
        <w:rPr>
          <w:b/>
          <w:bCs/>
          <w:sz w:val="20"/>
        </w:rPr>
        <w:t>08/03/2019, a partir das 14:00 horas, na sa</w:t>
      </w:r>
      <w:r w:rsidR="005E3DC6" w:rsidRPr="001371D2">
        <w:rPr>
          <w:b/>
          <w:sz w:val="20"/>
        </w:rPr>
        <w:t>la 161-B do Coltec</w:t>
      </w:r>
      <w:r w:rsidR="005E3DC6" w:rsidRPr="001371D2">
        <w:rPr>
          <w:sz w:val="20"/>
        </w:rPr>
        <w:t xml:space="preserve">. Os horários e a ordem da entrevista serão divulgados no site do COLTEC até às 17:00 do dia 07/03/2019 </w:t>
      </w:r>
      <w:r w:rsidR="004D4B52" w:rsidRPr="001371D2">
        <w:rPr>
          <w:sz w:val="20"/>
        </w:rPr>
        <w:t>O</w:t>
      </w:r>
      <w:r w:rsidR="00FB59D3" w:rsidRPr="001371D2">
        <w:rPr>
          <w:sz w:val="20"/>
        </w:rPr>
        <w:t xml:space="preserve"> </w:t>
      </w:r>
      <w:r w:rsidR="00472F8F" w:rsidRPr="001371D2">
        <w:rPr>
          <w:b/>
          <w:sz w:val="20"/>
        </w:rPr>
        <w:t>f</w:t>
      </w:r>
      <w:r w:rsidR="003175FB" w:rsidRPr="001371D2">
        <w:rPr>
          <w:b/>
          <w:sz w:val="20"/>
        </w:rPr>
        <w:t>ormulário</w:t>
      </w:r>
      <w:r w:rsidR="00FB59D3" w:rsidRPr="001371D2">
        <w:rPr>
          <w:b/>
          <w:sz w:val="20"/>
        </w:rPr>
        <w:t xml:space="preserve"> </w:t>
      </w:r>
      <w:r w:rsidR="00415118" w:rsidRPr="001371D2">
        <w:rPr>
          <w:b/>
          <w:sz w:val="20"/>
        </w:rPr>
        <w:t>de inscrição</w:t>
      </w:r>
      <w:r w:rsidRPr="001371D2">
        <w:rPr>
          <w:sz w:val="20"/>
        </w:rPr>
        <w:t xml:space="preserve"> devidamente preenchid</w:t>
      </w:r>
      <w:r w:rsidR="004D4B52" w:rsidRPr="001371D2">
        <w:rPr>
          <w:sz w:val="20"/>
        </w:rPr>
        <w:t>o</w:t>
      </w:r>
      <w:r w:rsidRPr="001371D2">
        <w:rPr>
          <w:sz w:val="20"/>
        </w:rPr>
        <w:t xml:space="preserve"> e assinad</w:t>
      </w:r>
      <w:r w:rsidR="004D4B52" w:rsidRPr="001371D2">
        <w:rPr>
          <w:sz w:val="20"/>
        </w:rPr>
        <w:t>o</w:t>
      </w:r>
      <w:r w:rsidRPr="001371D2">
        <w:rPr>
          <w:sz w:val="20"/>
        </w:rPr>
        <w:t xml:space="preserve"> pelo próprio candidato, por seu orientador e pelo coordenador do curso ao qual ele está associado</w:t>
      </w:r>
      <w:r w:rsidR="005E3DC6" w:rsidRPr="001371D2">
        <w:rPr>
          <w:sz w:val="20"/>
        </w:rPr>
        <w:t>,</w:t>
      </w:r>
      <w:r w:rsidR="00FB59D3" w:rsidRPr="001371D2">
        <w:rPr>
          <w:sz w:val="20"/>
        </w:rPr>
        <w:t xml:space="preserve"> </w:t>
      </w:r>
      <w:r w:rsidR="00415118" w:rsidRPr="001371D2">
        <w:rPr>
          <w:b/>
          <w:sz w:val="20"/>
        </w:rPr>
        <w:t>deverá ser entregue na entrevista</w:t>
      </w:r>
      <w:r w:rsidR="00415118" w:rsidRPr="001371D2">
        <w:rPr>
          <w:sz w:val="20"/>
        </w:rPr>
        <w:t xml:space="preserve">. Cada prova será avaliada em uma escala de </w:t>
      </w:r>
      <w:r w:rsidR="005A39EA" w:rsidRPr="001371D2">
        <w:rPr>
          <w:sz w:val="20"/>
        </w:rPr>
        <w:t>0</w:t>
      </w:r>
      <w:r w:rsidR="00415118" w:rsidRPr="001371D2">
        <w:rPr>
          <w:sz w:val="20"/>
        </w:rPr>
        <w:t xml:space="preserve"> (zero) a 100 (cem) pontos. A nota total será obtida pela média das notas </w:t>
      </w:r>
      <w:r w:rsidR="00874C9A" w:rsidRPr="001371D2">
        <w:rPr>
          <w:sz w:val="20"/>
        </w:rPr>
        <w:t>das 3 avaliações</w:t>
      </w:r>
      <w:r w:rsidR="00415118" w:rsidRPr="001371D2">
        <w:rPr>
          <w:sz w:val="20"/>
        </w:rPr>
        <w:t>. Será considerado aprovado o candidato que obtiver nota igual ou superior a 60 pontos. Os candidatos aprovados serão classificados na ordem decrescente de suas médias apuradas.</w:t>
      </w:r>
      <w:r w:rsidR="00874C9A" w:rsidRPr="001371D2">
        <w:rPr>
          <w:sz w:val="20"/>
        </w:rPr>
        <w:t xml:space="preserve"> A divulgação do resultado será no dia 12/03/2019 no site do COLTEC</w:t>
      </w:r>
    </w:p>
    <w:p w:rsidR="00733089" w:rsidRPr="001371D2" w:rsidRDefault="00733089">
      <w:pPr>
        <w:jc w:val="both"/>
        <w:rPr>
          <w:sz w:val="20"/>
        </w:rPr>
      </w:pPr>
    </w:p>
    <w:p w:rsidR="00317B90" w:rsidRPr="001371D2" w:rsidRDefault="00317B90" w:rsidP="00EC14CE">
      <w:pPr>
        <w:pStyle w:val="PargrafodaLista"/>
        <w:numPr>
          <w:ilvl w:val="0"/>
          <w:numId w:val="6"/>
        </w:numPr>
        <w:ind w:left="360"/>
        <w:jc w:val="both"/>
        <w:rPr>
          <w:sz w:val="20"/>
        </w:rPr>
      </w:pPr>
      <w:r w:rsidRPr="001371D2">
        <w:rPr>
          <w:sz w:val="20"/>
        </w:rPr>
        <w:t xml:space="preserve">O </w:t>
      </w:r>
      <w:r w:rsidR="005A39EA" w:rsidRPr="001371D2">
        <w:rPr>
          <w:sz w:val="20"/>
        </w:rPr>
        <w:t>estagiário</w:t>
      </w:r>
      <w:r w:rsidRPr="001371D2">
        <w:rPr>
          <w:sz w:val="20"/>
        </w:rPr>
        <w:t xml:space="preserve"> irá realizar atividade</w:t>
      </w:r>
      <w:r w:rsidR="00736764" w:rsidRPr="001371D2">
        <w:rPr>
          <w:sz w:val="20"/>
        </w:rPr>
        <w:t>s didáticas e pedagógicas junto</w:t>
      </w:r>
      <w:r w:rsidRPr="001371D2">
        <w:rPr>
          <w:sz w:val="20"/>
        </w:rPr>
        <w:t xml:space="preserve"> às turmas de ensino técnico do Coltec UFMG, em regime de </w:t>
      </w:r>
      <w:r w:rsidR="001F5DCA" w:rsidRPr="001371D2">
        <w:rPr>
          <w:b/>
          <w:sz w:val="20"/>
        </w:rPr>
        <w:t>20</w:t>
      </w:r>
      <w:r w:rsidRPr="001371D2">
        <w:rPr>
          <w:b/>
          <w:sz w:val="20"/>
        </w:rPr>
        <w:t xml:space="preserve"> horas semanais</w:t>
      </w:r>
      <w:r w:rsidRPr="001371D2">
        <w:rPr>
          <w:sz w:val="20"/>
        </w:rPr>
        <w:t>.</w:t>
      </w:r>
    </w:p>
    <w:p w:rsidR="00874C9A" w:rsidRPr="001371D2" w:rsidRDefault="00874C9A" w:rsidP="00874C9A">
      <w:pPr>
        <w:pStyle w:val="PargrafodaLista"/>
        <w:ind w:left="360"/>
        <w:jc w:val="both"/>
        <w:rPr>
          <w:sz w:val="20"/>
        </w:rPr>
      </w:pPr>
    </w:p>
    <w:p w:rsidR="00874C9A" w:rsidRPr="001371D2" w:rsidRDefault="00874C9A" w:rsidP="00874C9A">
      <w:pPr>
        <w:pStyle w:val="PargrafodaLista"/>
        <w:numPr>
          <w:ilvl w:val="0"/>
          <w:numId w:val="6"/>
        </w:numPr>
        <w:ind w:left="360"/>
        <w:jc w:val="both"/>
        <w:rPr>
          <w:sz w:val="20"/>
        </w:rPr>
      </w:pPr>
      <w:r w:rsidRPr="001371D2">
        <w:rPr>
          <w:sz w:val="20"/>
        </w:rPr>
        <w:t xml:space="preserve">O </w:t>
      </w:r>
      <w:r w:rsidRPr="001371D2">
        <w:rPr>
          <w:b/>
          <w:sz w:val="20"/>
        </w:rPr>
        <w:t>valor do auxílio</w:t>
      </w:r>
      <w:r w:rsidRPr="001371D2">
        <w:rPr>
          <w:sz w:val="20"/>
        </w:rPr>
        <w:t xml:space="preserve"> é de </w:t>
      </w:r>
      <w:r w:rsidRPr="001371D2">
        <w:rPr>
          <w:b/>
          <w:sz w:val="20"/>
        </w:rPr>
        <w:t>R$1.800,00</w:t>
      </w:r>
      <w:r w:rsidRPr="001371D2">
        <w:rPr>
          <w:sz w:val="20"/>
        </w:rPr>
        <w:t xml:space="preserve"> (hum mil e oitocentos reais). Para candidatos que já sejam bolsistas de pós-graduação, será paga complementação de bolsa no valor de </w:t>
      </w:r>
      <w:r w:rsidRPr="001371D2">
        <w:rPr>
          <w:b/>
          <w:sz w:val="20"/>
        </w:rPr>
        <w:t>R$500,00</w:t>
      </w:r>
      <w:r w:rsidRPr="001371D2">
        <w:rPr>
          <w:sz w:val="20"/>
        </w:rPr>
        <w:t xml:space="preserve"> (quinhentos reais). Esses valores podem ser alterados de acordo com a disponibilidade orçamentária do Coltec.</w:t>
      </w:r>
    </w:p>
    <w:p w:rsidR="00317B90" w:rsidRPr="001371D2" w:rsidRDefault="00317B90">
      <w:pPr>
        <w:jc w:val="both"/>
        <w:rPr>
          <w:rFonts w:eastAsia="Arial"/>
          <w:sz w:val="20"/>
        </w:rPr>
      </w:pPr>
    </w:p>
    <w:p w:rsidR="00B621E2" w:rsidRPr="001371D2" w:rsidRDefault="009D5CE8" w:rsidP="00B621E2">
      <w:pPr>
        <w:pStyle w:val="PargrafodaLista"/>
        <w:numPr>
          <w:ilvl w:val="0"/>
          <w:numId w:val="6"/>
        </w:numPr>
        <w:ind w:left="360"/>
        <w:jc w:val="both"/>
        <w:rPr>
          <w:sz w:val="20"/>
        </w:rPr>
      </w:pPr>
      <w:r w:rsidRPr="001371D2">
        <w:rPr>
          <w:sz w:val="20"/>
        </w:rPr>
        <w:t xml:space="preserve">Este edital terá validade </w:t>
      </w:r>
      <w:r w:rsidR="00705942" w:rsidRPr="001371D2">
        <w:rPr>
          <w:sz w:val="20"/>
        </w:rPr>
        <w:t>por 06 (seis) meses, contados a partir da divulgação do resultado da seleção</w:t>
      </w:r>
      <w:r w:rsidR="005670BA" w:rsidRPr="001371D2">
        <w:rPr>
          <w:sz w:val="20"/>
        </w:rPr>
        <w:t>.</w:t>
      </w:r>
    </w:p>
    <w:p w:rsidR="00B621E2" w:rsidRPr="001371D2" w:rsidRDefault="00B621E2" w:rsidP="00B621E2">
      <w:pPr>
        <w:pStyle w:val="PargrafodaLista"/>
        <w:ind w:left="360"/>
        <w:jc w:val="both"/>
        <w:rPr>
          <w:sz w:val="20"/>
        </w:rPr>
      </w:pPr>
    </w:p>
    <w:p w:rsidR="00FB59D3" w:rsidRPr="001371D2" w:rsidRDefault="00B621E2" w:rsidP="00FB59D3">
      <w:pPr>
        <w:pStyle w:val="PargrafodaLista"/>
        <w:numPr>
          <w:ilvl w:val="0"/>
          <w:numId w:val="6"/>
        </w:numPr>
        <w:ind w:left="360"/>
        <w:jc w:val="both"/>
        <w:rPr>
          <w:sz w:val="20"/>
        </w:rPr>
      </w:pPr>
      <w:r w:rsidRPr="001371D2">
        <w:rPr>
          <w:sz w:val="20"/>
        </w:rPr>
        <w:t>Em caso de desistência do primeiro colocado, poderão ser convocados, a critério</w:t>
      </w:r>
      <w:r w:rsidR="001A2392" w:rsidRPr="001371D2">
        <w:rPr>
          <w:sz w:val="20"/>
        </w:rPr>
        <w:t xml:space="preserve"> do Coltec</w:t>
      </w:r>
      <w:r w:rsidRPr="001371D2">
        <w:rPr>
          <w:sz w:val="20"/>
        </w:rPr>
        <w:t>, os próximos candidatos aprovados, respeitada a ordem de classificação e a validade da seleção.</w:t>
      </w:r>
    </w:p>
    <w:p w:rsidR="00FB59D3" w:rsidRPr="001371D2" w:rsidRDefault="00FB59D3" w:rsidP="00FB59D3">
      <w:pPr>
        <w:pStyle w:val="PargrafodaLista"/>
        <w:ind w:left="360"/>
        <w:jc w:val="both"/>
        <w:rPr>
          <w:sz w:val="20"/>
        </w:rPr>
      </w:pPr>
    </w:p>
    <w:p w:rsidR="00FB59D3" w:rsidRPr="001371D2" w:rsidRDefault="00FB59D3" w:rsidP="00FB59D3">
      <w:pPr>
        <w:pStyle w:val="PargrafodaLista"/>
        <w:numPr>
          <w:ilvl w:val="0"/>
          <w:numId w:val="6"/>
        </w:numPr>
        <w:ind w:left="360"/>
        <w:jc w:val="both"/>
        <w:rPr>
          <w:sz w:val="20"/>
        </w:rPr>
      </w:pPr>
      <w:r w:rsidRPr="001371D2">
        <w:rPr>
          <w:sz w:val="20"/>
        </w:rPr>
        <w:t>Após o preenchimento de todas as vagas previstas no edital, em caso de surgimento de novas vagas, ficará a critério do C</w:t>
      </w:r>
      <w:r w:rsidR="001A2392" w:rsidRPr="001371D2">
        <w:rPr>
          <w:sz w:val="20"/>
        </w:rPr>
        <w:t>oltec</w:t>
      </w:r>
      <w:r w:rsidRPr="001371D2">
        <w:rPr>
          <w:sz w:val="20"/>
        </w:rPr>
        <w:t xml:space="preserve"> a </w:t>
      </w:r>
      <w:r w:rsidR="00026D6C" w:rsidRPr="001371D2">
        <w:rPr>
          <w:sz w:val="20"/>
        </w:rPr>
        <w:t>convocação</w:t>
      </w:r>
      <w:r w:rsidRPr="001371D2">
        <w:rPr>
          <w:sz w:val="20"/>
        </w:rPr>
        <w:t xml:space="preserve"> dos candidatos aprovados excedentes.</w:t>
      </w:r>
    </w:p>
    <w:p w:rsidR="00FB59D3" w:rsidRPr="001371D2" w:rsidRDefault="00FB59D3" w:rsidP="00FB59D3">
      <w:pPr>
        <w:pStyle w:val="PargrafodaLista"/>
        <w:ind w:left="360"/>
        <w:jc w:val="both"/>
        <w:rPr>
          <w:sz w:val="20"/>
        </w:rPr>
      </w:pPr>
    </w:p>
    <w:p w:rsidR="00A52FB7" w:rsidRDefault="00A52FB7" w:rsidP="007C2076">
      <w:pPr>
        <w:jc w:val="right"/>
        <w:rPr>
          <w:b/>
          <w:sz w:val="20"/>
        </w:rPr>
      </w:pPr>
    </w:p>
    <w:p w:rsidR="007C7578" w:rsidRPr="001371D2" w:rsidRDefault="00D34213" w:rsidP="007C2076">
      <w:pPr>
        <w:jc w:val="right"/>
        <w:rPr>
          <w:b/>
          <w:sz w:val="20"/>
        </w:rPr>
      </w:pPr>
      <w:r w:rsidRPr="001371D2">
        <w:rPr>
          <w:b/>
          <w:sz w:val="20"/>
        </w:rPr>
        <w:t>Belo Horizonte,</w:t>
      </w:r>
      <w:r w:rsidR="009557FE" w:rsidRPr="001371D2">
        <w:rPr>
          <w:b/>
          <w:sz w:val="20"/>
        </w:rPr>
        <w:t>__</w:t>
      </w:r>
      <w:r w:rsidR="005E0523" w:rsidRPr="001371D2">
        <w:rPr>
          <w:b/>
          <w:sz w:val="20"/>
        </w:rPr>
        <w:t xml:space="preserve"> </w:t>
      </w:r>
      <w:r w:rsidR="00614613" w:rsidRPr="001371D2">
        <w:rPr>
          <w:b/>
          <w:sz w:val="20"/>
        </w:rPr>
        <w:t xml:space="preserve">de </w:t>
      </w:r>
      <w:r w:rsidR="009557FE" w:rsidRPr="001371D2">
        <w:rPr>
          <w:b/>
          <w:sz w:val="20"/>
        </w:rPr>
        <w:t>_______</w:t>
      </w:r>
      <w:r w:rsidR="00614613" w:rsidRPr="001371D2">
        <w:rPr>
          <w:b/>
          <w:sz w:val="20"/>
        </w:rPr>
        <w:t xml:space="preserve"> de </w:t>
      </w:r>
      <w:r w:rsidR="00CD2863" w:rsidRPr="001371D2">
        <w:rPr>
          <w:b/>
          <w:sz w:val="20"/>
        </w:rPr>
        <w:t>201</w:t>
      </w:r>
      <w:r w:rsidR="00874C9A" w:rsidRPr="001371D2">
        <w:rPr>
          <w:b/>
          <w:sz w:val="20"/>
        </w:rPr>
        <w:t>9</w:t>
      </w:r>
      <w:r w:rsidR="007C2076" w:rsidRPr="001371D2">
        <w:rPr>
          <w:b/>
          <w:sz w:val="20"/>
        </w:rPr>
        <w:t>.</w:t>
      </w:r>
    </w:p>
    <w:p w:rsidR="00E75B3B" w:rsidRPr="001371D2" w:rsidRDefault="00E75B3B" w:rsidP="007C2076">
      <w:pPr>
        <w:jc w:val="right"/>
        <w:rPr>
          <w:b/>
          <w:sz w:val="20"/>
        </w:rPr>
      </w:pPr>
    </w:p>
    <w:p w:rsidR="005670BA" w:rsidRPr="001371D2" w:rsidRDefault="005670BA" w:rsidP="00E37C3E">
      <w:pPr>
        <w:jc w:val="center"/>
        <w:rPr>
          <w:b/>
          <w:sz w:val="20"/>
        </w:rPr>
      </w:pPr>
    </w:p>
    <w:tbl>
      <w:tblPr>
        <w:tblStyle w:val="Tabelacomgrelha"/>
        <w:tblpPr w:leftFromText="141" w:rightFromText="141" w:vertAnchor="text" w:horzAnchor="margin" w:tblpY="-1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F3230" w:rsidRPr="001371D2" w:rsidTr="00E37C3E">
        <w:tc>
          <w:tcPr>
            <w:tcW w:w="5245" w:type="dxa"/>
          </w:tcPr>
          <w:p w:rsidR="001371D2" w:rsidRDefault="001371D2" w:rsidP="00874C9A">
            <w:pPr>
              <w:jc w:val="center"/>
              <w:rPr>
                <w:sz w:val="20"/>
              </w:rPr>
            </w:pPr>
          </w:p>
          <w:p w:rsidR="00874C9A" w:rsidRPr="001371D2" w:rsidRDefault="00DF3230" w:rsidP="00874C9A">
            <w:pPr>
              <w:jc w:val="center"/>
              <w:rPr>
                <w:sz w:val="20"/>
              </w:rPr>
            </w:pPr>
            <w:r w:rsidRPr="001371D2">
              <w:rPr>
                <w:sz w:val="20"/>
              </w:rPr>
              <w:t xml:space="preserve">Prof. </w:t>
            </w:r>
            <w:r w:rsidR="00874C9A" w:rsidRPr="001371D2">
              <w:t xml:space="preserve"> </w:t>
            </w:r>
            <w:r w:rsidR="00874C9A" w:rsidRPr="001371D2">
              <w:rPr>
                <w:sz w:val="20"/>
              </w:rPr>
              <w:t>Fabio Alves da Silva Junior</w:t>
            </w:r>
            <w:r w:rsidR="00874C9A" w:rsidRPr="001371D2">
              <w:rPr>
                <w:sz w:val="20"/>
              </w:rPr>
              <w:cr/>
            </w:r>
          </w:p>
          <w:p w:rsidR="00DF3230" w:rsidRPr="001371D2" w:rsidRDefault="00DF3230" w:rsidP="00874C9A">
            <w:pPr>
              <w:jc w:val="center"/>
              <w:rPr>
                <w:b/>
                <w:sz w:val="20"/>
              </w:rPr>
            </w:pPr>
            <w:r w:rsidRPr="001371D2">
              <w:rPr>
                <w:sz w:val="20"/>
              </w:rPr>
              <w:t>Pró-Reitor de Pós-Graduação da UFMG</w:t>
            </w:r>
          </w:p>
        </w:tc>
        <w:tc>
          <w:tcPr>
            <w:tcW w:w="5245" w:type="dxa"/>
          </w:tcPr>
          <w:p w:rsidR="00A52FB7" w:rsidRDefault="00A52FB7" w:rsidP="00014C97">
            <w:pPr>
              <w:jc w:val="center"/>
              <w:rPr>
                <w:sz w:val="20"/>
              </w:rPr>
            </w:pPr>
          </w:p>
          <w:p w:rsidR="00DF3230" w:rsidRPr="001371D2" w:rsidRDefault="00DF3230" w:rsidP="00014C97">
            <w:pPr>
              <w:jc w:val="center"/>
              <w:rPr>
                <w:sz w:val="20"/>
              </w:rPr>
            </w:pPr>
            <w:r w:rsidRPr="001371D2">
              <w:rPr>
                <w:sz w:val="20"/>
              </w:rPr>
              <w:t xml:space="preserve">Prof. </w:t>
            </w:r>
            <w:r w:rsidR="00286874">
              <w:rPr>
                <w:sz w:val="20"/>
              </w:rPr>
              <w:t>Humberto Nobuyoshi Honda</w:t>
            </w:r>
          </w:p>
          <w:p w:rsidR="00DF3230" w:rsidRPr="001371D2" w:rsidRDefault="00B15FD9" w:rsidP="00014C9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Vice-</w:t>
            </w:r>
            <w:bookmarkStart w:id="1" w:name="_GoBack"/>
            <w:bookmarkEnd w:id="1"/>
            <w:r w:rsidR="00DF3230" w:rsidRPr="001371D2">
              <w:rPr>
                <w:sz w:val="20"/>
              </w:rPr>
              <w:t>Diretor do COLTEC/UFMG</w:t>
            </w:r>
          </w:p>
        </w:tc>
      </w:tr>
    </w:tbl>
    <w:p w:rsidR="00D76573" w:rsidRPr="001371D2" w:rsidRDefault="00D76573" w:rsidP="00E37C3E">
      <w:pPr>
        <w:jc w:val="center"/>
        <w:rPr>
          <w:b/>
          <w:szCs w:val="24"/>
        </w:rPr>
      </w:pPr>
    </w:p>
    <w:sectPr w:rsidR="00D76573" w:rsidRPr="001371D2" w:rsidSect="00F97EB2">
      <w:headerReference w:type="default" r:id="rId10"/>
      <w:footerReference w:type="default" r:id="rId11"/>
      <w:footnotePr>
        <w:pos w:val="beneathText"/>
      </w:footnotePr>
      <w:pgSz w:w="11905" w:h="16837"/>
      <w:pgMar w:top="720" w:right="720" w:bottom="720" w:left="720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78" w:rsidRDefault="00325178">
      <w:r>
        <w:separator/>
      </w:r>
    </w:p>
  </w:endnote>
  <w:endnote w:type="continuationSeparator" w:id="0">
    <w:p w:rsidR="00325178" w:rsidRDefault="0032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B4" w:rsidRDefault="00D72BB4">
    <w:pPr>
      <w:pStyle w:val="Rodap"/>
      <w:pBdr>
        <w:top w:val="single" w:sz="4" w:space="1" w:color="000000"/>
      </w:pBdr>
      <w:jc w:val="center"/>
      <w:rPr>
        <w:b/>
        <w:sz w:val="16"/>
      </w:rPr>
    </w:pPr>
    <w:r>
      <w:rPr>
        <w:b/>
        <w:sz w:val="16"/>
      </w:rPr>
      <w:t>Colégio Técnico da UFMG</w:t>
    </w:r>
  </w:p>
  <w:p w:rsidR="00D72BB4" w:rsidRDefault="00D72BB4">
    <w:pPr>
      <w:pStyle w:val="Rodap"/>
      <w:jc w:val="center"/>
      <w:rPr>
        <w:b/>
        <w:sz w:val="16"/>
      </w:rPr>
    </w:pPr>
    <w:r>
      <w:rPr>
        <w:b/>
        <w:sz w:val="16"/>
      </w:rPr>
      <w:t>Av. Antônio Carlos 6627 – Campus Pampulha – BH – MG</w:t>
    </w:r>
  </w:p>
  <w:p w:rsidR="00D72BB4" w:rsidRDefault="00D72BB4">
    <w:pPr>
      <w:pStyle w:val="Rodap"/>
      <w:jc w:val="center"/>
      <w:rPr>
        <w:b/>
        <w:sz w:val="16"/>
      </w:rPr>
    </w:pPr>
    <w:r>
      <w:rPr>
        <w:b/>
        <w:sz w:val="16"/>
      </w:rPr>
      <w:t>Fone: 3409.4962  FAX: 3409.4963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78" w:rsidRDefault="00325178">
      <w:r>
        <w:separator/>
      </w:r>
    </w:p>
  </w:footnote>
  <w:footnote w:type="continuationSeparator" w:id="0">
    <w:p w:rsidR="00325178" w:rsidRDefault="0032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18" w:rsidRDefault="001371D2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5556250</wp:posOffset>
              </wp:positionH>
              <wp:positionV relativeFrom="paragraph">
                <wp:posOffset>-155575</wp:posOffset>
              </wp:positionV>
              <wp:extent cx="1381125" cy="474980"/>
              <wp:effectExtent l="3175" t="0" r="0" b="4445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47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418" w:rsidRDefault="00F74418">
                          <w:r w:rsidRPr="00EC44B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144988" cy="404949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9444" cy="4100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37.5pt;margin-top:-12.25pt;width:108.75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" stroked="f">
              <v:textbox>
                <w:txbxContent>
                  <w:p w:rsidR="00F74418" w:rsidRDefault="00F74418">
                    <w:r w:rsidRPr="00EC44B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144988" cy="404949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9444" cy="4100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-200025</wp:posOffset>
              </wp:positionV>
              <wp:extent cx="1485265" cy="640080"/>
              <wp:effectExtent l="0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26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418" w:rsidRDefault="00F7441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247616" cy="548640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882" cy="552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34.5pt;margin-top:-15.75pt;width:116.95pt;height:50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" stroked="f">
              <v:textbox style="mso-fit-shape-to-text:t">
                <w:txbxContent>
                  <w:p w:rsidR="00F74418" w:rsidRDefault="00F7441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247616" cy="548640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882" cy="552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96E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51DA4CA5"/>
    <w:multiLevelType w:val="hybridMultilevel"/>
    <w:tmpl w:val="10ACFD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9105B9"/>
    <w:multiLevelType w:val="hybridMultilevel"/>
    <w:tmpl w:val="C0923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907A2"/>
    <w:multiLevelType w:val="hybridMultilevel"/>
    <w:tmpl w:val="03C292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F1"/>
    <w:rsid w:val="0000424B"/>
    <w:rsid w:val="00014C97"/>
    <w:rsid w:val="00026D6C"/>
    <w:rsid w:val="00033364"/>
    <w:rsid w:val="00037666"/>
    <w:rsid w:val="00045AC3"/>
    <w:rsid w:val="000562BD"/>
    <w:rsid w:val="00066530"/>
    <w:rsid w:val="00080982"/>
    <w:rsid w:val="000C6D04"/>
    <w:rsid w:val="000D2C7E"/>
    <w:rsid w:val="000F0909"/>
    <w:rsid w:val="00105C38"/>
    <w:rsid w:val="00112CFE"/>
    <w:rsid w:val="001171AF"/>
    <w:rsid w:val="00125B7B"/>
    <w:rsid w:val="00126808"/>
    <w:rsid w:val="001371D2"/>
    <w:rsid w:val="001547D1"/>
    <w:rsid w:val="00161E25"/>
    <w:rsid w:val="00176A7F"/>
    <w:rsid w:val="001A1418"/>
    <w:rsid w:val="001A2392"/>
    <w:rsid w:val="001D0CB5"/>
    <w:rsid w:val="001E38F7"/>
    <w:rsid w:val="001E43A9"/>
    <w:rsid w:val="001F5DCA"/>
    <w:rsid w:val="00212B6D"/>
    <w:rsid w:val="00247560"/>
    <w:rsid w:val="00261E42"/>
    <w:rsid w:val="00283B88"/>
    <w:rsid w:val="00286874"/>
    <w:rsid w:val="002A4FFC"/>
    <w:rsid w:val="002B25BE"/>
    <w:rsid w:val="002C5715"/>
    <w:rsid w:val="002D1BC8"/>
    <w:rsid w:val="002E190B"/>
    <w:rsid w:val="002E60ED"/>
    <w:rsid w:val="0030761F"/>
    <w:rsid w:val="003110B3"/>
    <w:rsid w:val="00316D5C"/>
    <w:rsid w:val="003175FB"/>
    <w:rsid w:val="00317B90"/>
    <w:rsid w:val="00325178"/>
    <w:rsid w:val="00334362"/>
    <w:rsid w:val="00343317"/>
    <w:rsid w:val="00365E68"/>
    <w:rsid w:val="00366EAD"/>
    <w:rsid w:val="00380B2A"/>
    <w:rsid w:val="003C23AC"/>
    <w:rsid w:val="003D0E26"/>
    <w:rsid w:val="00415118"/>
    <w:rsid w:val="00426BAD"/>
    <w:rsid w:val="00426D27"/>
    <w:rsid w:val="00433FA0"/>
    <w:rsid w:val="00450F0B"/>
    <w:rsid w:val="00453959"/>
    <w:rsid w:val="00460A42"/>
    <w:rsid w:val="00464E0D"/>
    <w:rsid w:val="00472C58"/>
    <w:rsid w:val="00472F8F"/>
    <w:rsid w:val="00474723"/>
    <w:rsid w:val="00482770"/>
    <w:rsid w:val="00483F7C"/>
    <w:rsid w:val="00491D68"/>
    <w:rsid w:val="004A6D91"/>
    <w:rsid w:val="004D4B52"/>
    <w:rsid w:val="004E23FB"/>
    <w:rsid w:val="0051138A"/>
    <w:rsid w:val="005151F1"/>
    <w:rsid w:val="0052036B"/>
    <w:rsid w:val="00534D94"/>
    <w:rsid w:val="005670BA"/>
    <w:rsid w:val="00572823"/>
    <w:rsid w:val="005747A5"/>
    <w:rsid w:val="00577322"/>
    <w:rsid w:val="00577ECA"/>
    <w:rsid w:val="005836A5"/>
    <w:rsid w:val="00585077"/>
    <w:rsid w:val="0059277B"/>
    <w:rsid w:val="005A39EA"/>
    <w:rsid w:val="005C022B"/>
    <w:rsid w:val="005D257D"/>
    <w:rsid w:val="005E0523"/>
    <w:rsid w:val="005E3DC6"/>
    <w:rsid w:val="005F1352"/>
    <w:rsid w:val="00614613"/>
    <w:rsid w:val="00615DDB"/>
    <w:rsid w:val="00625A47"/>
    <w:rsid w:val="00672F0F"/>
    <w:rsid w:val="00697AA6"/>
    <w:rsid w:val="006A184D"/>
    <w:rsid w:val="006C6217"/>
    <w:rsid w:val="006E27A0"/>
    <w:rsid w:val="006F25E2"/>
    <w:rsid w:val="00705942"/>
    <w:rsid w:val="0071442E"/>
    <w:rsid w:val="0072325C"/>
    <w:rsid w:val="00727DCE"/>
    <w:rsid w:val="00732E4C"/>
    <w:rsid w:val="00733089"/>
    <w:rsid w:val="00736764"/>
    <w:rsid w:val="007A0D5E"/>
    <w:rsid w:val="007B6895"/>
    <w:rsid w:val="007C2076"/>
    <w:rsid w:val="007C288C"/>
    <w:rsid w:val="007C2A62"/>
    <w:rsid w:val="007C7578"/>
    <w:rsid w:val="008047E0"/>
    <w:rsid w:val="00837601"/>
    <w:rsid w:val="00871F4D"/>
    <w:rsid w:val="00874C9A"/>
    <w:rsid w:val="00877083"/>
    <w:rsid w:val="008817DD"/>
    <w:rsid w:val="008A0C93"/>
    <w:rsid w:val="008A4BC6"/>
    <w:rsid w:val="008C532D"/>
    <w:rsid w:val="008D3EEB"/>
    <w:rsid w:val="008F1DF4"/>
    <w:rsid w:val="00906F8E"/>
    <w:rsid w:val="00911A34"/>
    <w:rsid w:val="00932F5A"/>
    <w:rsid w:val="009336AD"/>
    <w:rsid w:val="0095505D"/>
    <w:rsid w:val="009557FE"/>
    <w:rsid w:val="009565D2"/>
    <w:rsid w:val="00957045"/>
    <w:rsid w:val="0098167F"/>
    <w:rsid w:val="009A6F63"/>
    <w:rsid w:val="009B3624"/>
    <w:rsid w:val="009C21C9"/>
    <w:rsid w:val="009D5CE8"/>
    <w:rsid w:val="009E0355"/>
    <w:rsid w:val="009E2798"/>
    <w:rsid w:val="009F21B4"/>
    <w:rsid w:val="00A04F31"/>
    <w:rsid w:val="00A279AE"/>
    <w:rsid w:val="00A41401"/>
    <w:rsid w:val="00A52FB7"/>
    <w:rsid w:val="00A661A7"/>
    <w:rsid w:val="00AB4CEB"/>
    <w:rsid w:val="00AD7F7F"/>
    <w:rsid w:val="00AE0B90"/>
    <w:rsid w:val="00AE6796"/>
    <w:rsid w:val="00AF3F7D"/>
    <w:rsid w:val="00B037C6"/>
    <w:rsid w:val="00B15FD9"/>
    <w:rsid w:val="00B20A7D"/>
    <w:rsid w:val="00B272BA"/>
    <w:rsid w:val="00B50359"/>
    <w:rsid w:val="00B621E2"/>
    <w:rsid w:val="00B76D96"/>
    <w:rsid w:val="00B87967"/>
    <w:rsid w:val="00B95AA1"/>
    <w:rsid w:val="00BA0732"/>
    <w:rsid w:val="00BA321A"/>
    <w:rsid w:val="00BA39C7"/>
    <w:rsid w:val="00BC1F47"/>
    <w:rsid w:val="00BF22F1"/>
    <w:rsid w:val="00C201C3"/>
    <w:rsid w:val="00C27A9F"/>
    <w:rsid w:val="00C3144F"/>
    <w:rsid w:val="00C60BF3"/>
    <w:rsid w:val="00C6660D"/>
    <w:rsid w:val="00C71152"/>
    <w:rsid w:val="00C83F26"/>
    <w:rsid w:val="00CA1A83"/>
    <w:rsid w:val="00CB0C16"/>
    <w:rsid w:val="00CB457E"/>
    <w:rsid w:val="00CB5425"/>
    <w:rsid w:val="00CC289F"/>
    <w:rsid w:val="00CD2863"/>
    <w:rsid w:val="00CE1336"/>
    <w:rsid w:val="00D3048E"/>
    <w:rsid w:val="00D34213"/>
    <w:rsid w:val="00D47971"/>
    <w:rsid w:val="00D710DA"/>
    <w:rsid w:val="00D72BB4"/>
    <w:rsid w:val="00D76573"/>
    <w:rsid w:val="00DA2F87"/>
    <w:rsid w:val="00DB0A1D"/>
    <w:rsid w:val="00DB61FF"/>
    <w:rsid w:val="00DD2A10"/>
    <w:rsid w:val="00DF3230"/>
    <w:rsid w:val="00E137AF"/>
    <w:rsid w:val="00E171F5"/>
    <w:rsid w:val="00E37C3E"/>
    <w:rsid w:val="00E552C1"/>
    <w:rsid w:val="00E6680B"/>
    <w:rsid w:val="00E74A53"/>
    <w:rsid w:val="00E75B3B"/>
    <w:rsid w:val="00EB48DA"/>
    <w:rsid w:val="00EB4A27"/>
    <w:rsid w:val="00EC14CE"/>
    <w:rsid w:val="00EE2694"/>
    <w:rsid w:val="00EF24C8"/>
    <w:rsid w:val="00F02D88"/>
    <w:rsid w:val="00F04DBB"/>
    <w:rsid w:val="00F06393"/>
    <w:rsid w:val="00F41D84"/>
    <w:rsid w:val="00F44AB8"/>
    <w:rsid w:val="00F701F0"/>
    <w:rsid w:val="00F738E9"/>
    <w:rsid w:val="00F74418"/>
    <w:rsid w:val="00F77C77"/>
    <w:rsid w:val="00F97EB2"/>
    <w:rsid w:val="00FA2E58"/>
    <w:rsid w:val="00FA458C"/>
    <w:rsid w:val="00FA6A9C"/>
    <w:rsid w:val="00FA746D"/>
    <w:rsid w:val="00FB460F"/>
    <w:rsid w:val="00FB4F98"/>
    <w:rsid w:val="00FB50B4"/>
    <w:rsid w:val="00FB59D3"/>
    <w:rsid w:val="00FD14EA"/>
    <w:rsid w:val="00FD2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AF7EFB"/>
  <w15:docId w15:val="{4DBEBAC1-78EC-4AD9-A60B-C0B03C3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36B"/>
    <w:pPr>
      <w:suppressAutoHyphens/>
    </w:pPr>
    <w:rPr>
      <w:sz w:val="24"/>
      <w:lang w:eastAsia="ar-SA"/>
    </w:rPr>
  </w:style>
  <w:style w:type="paragraph" w:styleId="Cabealho1">
    <w:name w:val="heading 1"/>
    <w:basedOn w:val="Normal"/>
    <w:next w:val="Normal"/>
    <w:qFormat/>
    <w:rsid w:val="0052036B"/>
    <w:pPr>
      <w:keepNext/>
      <w:tabs>
        <w:tab w:val="num" w:pos="432"/>
      </w:tabs>
      <w:ind w:left="1418"/>
      <w:jc w:val="center"/>
      <w:outlineLvl w:val="0"/>
    </w:pPr>
    <w:rPr>
      <w:b/>
      <w:sz w:val="28"/>
    </w:rPr>
  </w:style>
  <w:style w:type="paragraph" w:styleId="Cabealho2">
    <w:name w:val="heading 2"/>
    <w:basedOn w:val="Normal"/>
    <w:next w:val="Normal"/>
    <w:qFormat/>
    <w:rsid w:val="0052036B"/>
    <w:pPr>
      <w:keepNext/>
      <w:tabs>
        <w:tab w:val="num" w:pos="576"/>
      </w:tabs>
      <w:ind w:left="1418"/>
      <w:jc w:val="center"/>
      <w:outlineLvl w:val="1"/>
    </w:pPr>
    <w:rPr>
      <w:b/>
      <w:i/>
    </w:rPr>
  </w:style>
  <w:style w:type="paragraph" w:styleId="Cabealho3">
    <w:name w:val="heading 3"/>
    <w:basedOn w:val="Normal"/>
    <w:next w:val="Normal"/>
    <w:qFormat/>
    <w:rsid w:val="0052036B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Cabealho4">
    <w:name w:val="heading 4"/>
    <w:basedOn w:val="Normal"/>
    <w:next w:val="Normal"/>
    <w:qFormat/>
    <w:rsid w:val="0052036B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/>
      <w:b/>
      <w:sz w:val="28"/>
    </w:rPr>
  </w:style>
  <w:style w:type="paragraph" w:styleId="Cabealho5">
    <w:name w:val="heading 5"/>
    <w:basedOn w:val="Normal"/>
    <w:next w:val="Normal"/>
    <w:qFormat/>
    <w:rsid w:val="0052036B"/>
    <w:pPr>
      <w:keepNext/>
      <w:tabs>
        <w:tab w:val="num" w:pos="1008"/>
      </w:tabs>
      <w:ind w:left="1008" w:hanging="1008"/>
      <w:jc w:val="center"/>
      <w:outlineLvl w:val="4"/>
    </w:pPr>
    <w:rPr>
      <w:rFonts w:ascii="Tahoma" w:hAnsi="Tahoma" w:cs="Tahoma"/>
      <w:b/>
      <w:bCs/>
      <w:i/>
      <w:iCs/>
    </w:rPr>
  </w:style>
  <w:style w:type="paragraph" w:styleId="Cabealho6">
    <w:name w:val="heading 6"/>
    <w:basedOn w:val="Normal"/>
    <w:next w:val="Normal"/>
    <w:qFormat/>
    <w:rsid w:val="0052036B"/>
    <w:pPr>
      <w:keepNext/>
      <w:tabs>
        <w:tab w:val="num" w:pos="1152"/>
      </w:tabs>
      <w:ind w:left="1152" w:hanging="1152"/>
      <w:jc w:val="both"/>
      <w:outlineLvl w:val="5"/>
    </w:pPr>
    <w:rPr>
      <w:rFonts w:ascii="Tahoma" w:hAnsi="Tahoma" w:cs="Tahoma"/>
      <w:b/>
      <w:bCs/>
    </w:rPr>
  </w:style>
  <w:style w:type="paragraph" w:styleId="Cabealho7">
    <w:name w:val="heading 7"/>
    <w:basedOn w:val="Normal"/>
    <w:next w:val="Normal"/>
    <w:qFormat/>
    <w:rsid w:val="0052036B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</w:rPr>
  </w:style>
  <w:style w:type="paragraph" w:styleId="Cabealho9">
    <w:name w:val="heading 9"/>
    <w:basedOn w:val="Normal"/>
    <w:next w:val="Normal"/>
    <w:qFormat/>
    <w:rsid w:val="0052036B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2036B"/>
  </w:style>
  <w:style w:type="paragraph" w:customStyle="1" w:styleId="Captulo">
    <w:name w:val="Capítulo"/>
    <w:basedOn w:val="Normal"/>
    <w:next w:val="Corpodetexto"/>
    <w:rsid w:val="005203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52036B"/>
    <w:pPr>
      <w:spacing w:line="360" w:lineRule="auto"/>
      <w:jc w:val="center"/>
    </w:pPr>
    <w:rPr>
      <w:b/>
      <w:bCs/>
      <w:szCs w:val="24"/>
    </w:rPr>
  </w:style>
  <w:style w:type="paragraph" w:styleId="Lista">
    <w:name w:val="List"/>
    <w:basedOn w:val="Corpodetexto"/>
    <w:semiHidden/>
    <w:rsid w:val="0052036B"/>
    <w:rPr>
      <w:rFonts w:cs="Tahoma"/>
    </w:rPr>
  </w:style>
  <w:style w:type="paragraph" w:customStyle="1" w:styleId="Legenda1">
    <w:name w:val="Legenda1"/>
    <w:basedOn w:val="Normal"/>
    <w:rsid w:val="0052036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52036B"/>
    <w:pPr>
      <w:suppressLineNumbers/>
    </w:pPr>
    <w:rPr>
      <w:rFonts w:cs="Tahoma"/>
    </w:rPr>
  </w:style>
  <w:style w:type="paragraph" w:styleId="Rodap">
    <w:name w:val="footer"/>
    <w:basedOn w:val="Normal"/>
    <w:semiHidden/>
    <w:rsid w:val="0052036B"/>
    <w:pPr>
      <w:tabs>
        <w:tab w:val="center" w:pos="4419"/>
        <w:tab w:val="right" w:pos="8838"/>
      </w:tabs>
    </w:pPr>
    <w:rPr>
      <w:sz w:val="20"/>
    </w:rPr>
  </w:style>
  <w:style w:type="paragraph" w:styleId="HTMLpr-formatado">
    <w:name w:val="HTML Preformatted"/>
    <w:basedOn w:val="Normal"/>
    <w:semiHidden/>
    <w:rsid w:val="0052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orpodetexto21">
    <w:name w:val="Corpo de texto 21"/>
    <w:basedOn w:val="Normal"/>
    <w:rsid w:val="0052036B"/>
    <w:pPr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rsid w:val="0052036B"/>
    <w:pPr>
      <w:jc w:val="both"/>
    </w:pPr>
    <w:rPr>
      <w:rFonts w:ascii="Arial" w:hAnsi="Arial" w:cs="Arial"/>
      <w:sz w:val="28"/>
    </w:rPr>
  </w:style>
  <w:style w:type="paragraph" w:customStyle="1" w:styleId="Contedodoquadro">
    <w:name w:val="Conteúdo do quadro"/>
    <w:basedOn w:val="Corpodetexto"/>
    <w:rsid w:val="0052036B"/>
  </w:style>
  <w:style w:type="paragraph" w:styleId="Corpodetexto2">
    <w:name w:val="Body Text 2"/>
    <w:basedOn w:val="Normal"/>
    <w:semiHidden/>
    <w:rsid w:val="0052036B"/>
    <w:pPr>
      <w:jc w:val="both"/>
    </w:pPr>
    <w:rPr>
      <w:rFonts w:ascii="Tahoma" w:hAnsi="Tahoma" w:cs="Tahoma"/>
      <w:b/>
      <w:bCs/>
      <w:sz w:val="28"/>
    </w:rPr>
  </w:style>
  <w:style w:type="character" w:customStyle="1" w:styleId="apple-converted-space">
    <w:name w:val="apple-converted-space"/>
    <w:basedOn w:val="Tipodeletrapredefinidodopargrafo"/>
    <w:rsid w:val="0052036B"/>
  </w:style>
  <w:style w:type="character" w:styleId="Hiperligao">
    <w:name w:val="Hyperlink"/>
    <w:basedOn w:val="Tipodeletrapredefinidodopargrafo"/>
    <w:uiPriority w:val="99"/>
    <w:unhideWhenUsed/>
    <w:rsid w:val="00FD2B56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9E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879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7967"/>
    <w:rPr>
      <w:sz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A458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A458C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A458C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A458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A458C"/>
    <w:rPr>
      <w:b/>
      <w:bCs/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458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458C"/>
    <w:rPr>
      <w:rFonts w:ascii="Segoe UI" w:hAnsi="Segoe UI" w:cs="Segoe UI"/>
      <w:sz w:val="18"/>
      <w:szCs w:val="18"/>
      <w:lang w:eastAsia="ar-SA"/>
    </w:rPr>
  </w:style>
  <w:style w:type="character" w:customStyle="1" w:styleId="Meno1">
    <w:name w:val="Menção1"/>
    <w:basedOn w:val="Tipodeletrapredefinidodopargrafo"/>
    <w:uiPriority w:val="99"/>
    <w:semiHidden/>
    <w:unhideWhenUsed/>
    <w:rsid w:val="00DA2F87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DA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tec.ufm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tec.ufm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FECA-476B-46B1-84EF-ED1310D9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secgeral</cp:lastModifiedBy>
  <cp:revision>5</cp:revision>
  <cp:lastPrinted>2017-08-17T19:41:00Z</cp:lastPrinted>
  <dcterms:created xsi:type="dcterms:W3CDTF">2019-02-20T14:34:00Z</dcterms:created>
  <dcterms:modified xsi:type="dcterms:W3CDTF">2019-02-20T14:48:00Z</dcterms:modified>
</cp:coreProperties>
</file>