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6ECF23" w14:textId="77777777" w:rsidR="00D76573" w:rsidRPr="00CE1336" w:rsidRDefault="00426D27" w:rsidP="007C2076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 w:rsidRPr="00CE1336">
        <w:rPr>
          <w:rFonts w:ascii="Arial" w:hAnsi="Arial" w:cs="Arial"/>
          <w:b/>
          <w:szCs w:val="24"/>
        </w:rPr>
        <w:br/>
      </w:r>
    </w:p>
    <w:p w14:paraId="280D274A" w14:textId="77777777" w:rsidR="007C2076" w:rsidRPr="00CE1336" w:rsidRDefault="001171AF" w:rsidP="00DB0A1D">
      <w:pPr>
        <w:jc w:val="both"/>
        <w:rPr>
          <w:rFonts w:ascii="Arial" w:hAnsi="Arial" w:cs="Arial"/>
          <w:b/>
          <w:bCs/>
          <w:szCs w:val="24"/>
        </w:rPr>
      </w:pPr>
      <w:r w:rsidRPr="00CE1336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E3624DC" wp14:editId="2E30F280">
                <wp:simplePos x="0" y="0"/>
                <wp:positionH relativeFrom="column">
                  <wp:posOffset>979805</wp:posOffset>
                </wp:positionH>
                <wp:positionV relativeFrom="paragraph">
                  <wp:posOffset>-31750</wp:posOffset>
                </wp:positionV>
                <wp:extent cx="5050790" cy="836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836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90B2F" w14:textId="77777777" w:rsidR="007C2076" w:rsidRDefault="007C2076" w:rsidP="00D765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pacing w:val="40"/>
                                <w:sz w:val="32"/>
                              </w:rPr>
                              <w:t>Universidade Federal de Minas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32"/>
                              </w:rPr>
                              <w:t xml:space="preserve"> Gerais</w:t>
                            </w:r>
                          </w:p>
                          <w:p w14:paraId="79BEFEA9" w14:textId="77777777" w:rsidR="007C2076" w:rsidRDefault="00B87967" w:rsidP="00D76573">
                            <w:pPr>
                              <w:pStyle w:val="Cabealho4"/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  <w:t>Colégio Técnico da UFMG</w:t>
                            </w:r>
                          </w:p>
                          <w:p w14:paraId="2F3C8B83" w14:textId="77777777" w:rsidR="007C2076" w:rsidRPr="00EB4A27" w:rsidRDefault="00DB0A1D" w:rsidP="00D76573">
                            <w:pPr>
                              <w:pStyle w:val="Cabealho4"/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</w:pPr>
                            <w:r w:rsidRPr="00EB4A27"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  <w:t>PRÓ-REITORIA DE PÓS-GRADUAÇÃO</w:t>
                            </w:r>
                          </w:p>
                          <w:p w14:paraId="40C0ECA4" w14:textId="77777777" w:rsidR="007C2076" w:rsidRDefault="007C2076" w:rsidP="00D76573">
                            <w:pPr>
                              <w:pStyle w:val="Cabealho4"/>
                              <w:jc w:val="left"/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</w:pPr>
                          </w:p>
                          <w:p w14:paraId="4443376E" w14:textId="77777777" w:rsidR="007C2076" w:rsidRDefault="007C2076" w:rsidP="00D7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62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15pt;margin-top:-2.5pt;width:397.7pt;height:65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YOiw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" stroked="f">
                <v:fill opacity="0"/>
                <v:textbox inset="0,0,0,0">
                  <w:txbxContent>
                    <w:p w14:paraId="56C90B2F" w14:textId="77777777" w:rsidR="007C2076" w:rsidRDefault="007C2076" w:rsidP="00D76573">
                      <w:pPr>
                        <w:jc w:val="center"/>
                        <w:rPr>
                          <w:rFonts w:ascii="Tahoma" w:hAnsi="Tahoma" w:cs="Tahoma"/>
                          <w:b/>
                          <w:iC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iCs/>
                          <w:spacing w:val="40"/>
                          <w:sz w:val="32"/>
                        </w:rPr>
                        <w:t>Universidade Federal de Minas</w:t>
                      </w:r>
                      <w:r>
                        <w:rPr>
                          <w:rFonts w:ascii="Tahoma" w:hAnsi="Tahoma" w:cs="Tahoma"/>
                          <w:b/>
                          <w:iCs/>
                          <w:sz w:val="32"/>
                        </w:rPr>
                        <w:t xml:space="preserve"> Gerais</w:t>
                      </w:r>
                    </w:p>
                    <w:p w14:paraId="79BEFEA9" w14:textId="77777777" w:rsidR="007C2076" w:rsidRDefault="00B87967" w:rsidP="00D76573">
                      <w:pPr>
                        <w:pStyle w:val="Cabealho4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/>
                        </w:rPr>
                        <w:t>Colégio Técnico da UFMG</w:t>
                      </w:r>
                    </w:p>
                    <w:p w14:paraId="2F3C8B83" w14:textId="77777777" w:rsidR="007C2076" w:rsidRPr="00EB4A27" w:rsidRDefault="00DB0A1D" w:rsidP="00D76573">
                      <w:pPr>
                        <w:pStyle w:val="Cabealho4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  <w:r w:rsidRPr="00EB4A27">
                        <w:rPr>
                          <w:rFonts w:ascii="Tahoma" w:hAnsi="Tahoma" w:cs="Tahoma"/>
                          <w:b w:val="0"/>
                          <w:bCs/>
                        </w:rPr>
                        <w:t>PRÓ-REITORIA DE PÓS-GRADUAÇÃO</w:t>
                      </w:r>
                    </w:p>
                    <w:p w14:paraId="40C0ECA4" w14:textId="77777777" w:rsidR="007C2076" w:rsidRDefault="007C2076" w:rsidP="00D76573">
                      <w:pPr>
                        <w:pStyle w:val="Cabealho4"/>
                        <w:jc w:val="left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</w:p>
                    <w:p w14:paraId="4443376E" w14:textId="77777777" w:rsidR="007C2076" w:rsidRDefault="007C2076" w:rsidP="00D76573"/>
                  </w:txbxContent>
                </v:textbox>
              </v:shape>
            </w:pict>
          </mc:Fallback>
        </mc:AlternateContent>
      </w:r>
      <w:r w:rsidR="00D76573" w:rsidRPr="00CE1336">
        <w:rPr>
          <w:rFonts w:ascii="Arial" w:hAnsi="Arial" w:cs="Arial"/>
          <w:szCs w:val="24"/>
        </w:rPr>
        <w:object w:dxaOrig="1620" w:dyaOrig="1501" w14:anchorId="26D3E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7.5pt" o:ole="" filled="t">
            <v:fill color2="black"/>
            <v:imagedata r:id="rId8" o:title=""/>
          </v:shape>
          <o:OLEObject Type="Embed" ProgID="Word.Picture.8" ShapeID="_x0000_i1025" DrawAspect="Content" ObjectID="_1637403533" r:id="rId9"/>
        </w:object>
      </w:r>
    </w:p>
    <w:p w14:paraId="1BA916DB" w14:textId="77777777" w:rsidR="00DB0A1D" w:rsidRPr="00CE1336" w:rsidRDefault="00DB0A1D" w:rsidP="00DB0A1D">
      <w:pPr>
        <w:jc w:val="both"/>
        <w:rPr>
          <w:rFonts w:cs="Arial"/>
          <w:bCs/>
          <w:szCs w:val="24"/>
        </w:rPr>
      </w:pPr>
    </w:p>
    <w:p w14:paraId="40DE8249" w14:textId="77777777" w:rsidR="007C2076" w:rsidRPr="00CE1336" w:rsidRDefault="007C2076" w:rsidP="00317B90">
      <w:pPr>
        <w:pStyle w:val="Cabealho4"/>
        <w:rPr>
          <w:rFonts w:cs="Arial"/>
          <w:bCs/>
          <w:sz w:val="24"/>
          <w:szCs w:val="24"/>
        </w:rPr>
      </w:pPr>
    </w:p>
    <w:p w14:paraId="3339033C" w14:textId="5B822CEB" w:rsidR="00D76573" w:rsidRPr="00CE1336" w:rsidRDefault="00D76573" w:rsidP="00D76573">
      <w:pPr>
        <w:pStyle w:val="Corpodetexto2"/>
        <w:jc w:val="center"/>
        <w:rPr>
          <w:rFonts w:ascii="Arial" w:hAnsi="Arial" w:cs="Arial"/>
          <w:sz w:val="24"/>
          <w:szCs w:val="24"/>
        </w:rPr>
      </w:pPr>
      <w:r w:rsidRPr="00CE1336">
        <w:rPr>
          <w:rFonts w:ascii="Arial" w:hAnsi="Arial" w:cs="Arial"/>
          <w:sz w:val="24"/>
          <w:szCs w:val="24"/>
        </w:rPr>
        <w:t>FORMULÁRIO DE INSCRIÇÃO</w:t>
      </w:r>
    </w:p>
    <w:p w14:paraId="2D3DF109" w14:textId="77777777" w:rsidR="00D76573" w:rsidRPr="00CE1336" w:rsidRDefault="00D76573" w:rsidP="006E27A0">
      <w:pPr>
        <w:rPr>
          <w:rFonts w:ascii="Arial" w:hAnsi="Arial" w:cs="Arial"/>
          <w:b/>
          <w:bCs/>
          <w:szCs w:val="24"/>
        </w:rPr>
      </w:pPr>
    </w:p>
    <w:p w14:paraId="3C54B0C0" w14:textId="77777777" w:rsidR="00D76573" w:rsidRPr="00CE1336" w:rsidRDefault="00D76573" w:rsidP="006E27A0">
      <w:pPr>
        <w:rPr>
          <w:rFonts w:ascii="Arial" w:hAnsi="Arial" w:cs="Arial"/>
          <w:szCs w:val="24"/>
        </w:rPr>
      </w:pPr>
    </w:p>
    <w:p w14:paraId="180D7E5C" w14:textId="77777777" w:rsidR="00D76573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INSCRIÇÃO NÚMERO:</w:t>
      </w:r>
      <w:r w:rsidR="005C022B">
        <w:rPr>
          <w:rFonts w:ascii="Arial" w:hAnsi="Arial" w:cs="Arial"/>
          <w:szCs w:val="24"/>
        </w:rPr>
        <w:tab/>
      </w:r>
      <w:r w:rsidR="005C022B">
        <w:rPr>
          <w:rFonts w:ascii="Arial" w:hAnsi="Arial" w:cs="Arial"/>
          <w:szCs w:val="24"/>
        </w:rPr>
        <w:tab/>
      </w:r>
      <w:r w:rsidR="005C022B">
        <w:rPr>
          <w:rFonts w:ascii="Arial" w:hAnsi="Arial" w:cs="Arial"/>
          <w:szCs w:val="24"/>
        </w:rPr>
        <w:tab/>
      </w:r>
      <w:r w:rsidR="005C022B">
        <w:rPr>
          <w:rFonts w:ascii="Arial" w:hAnsi="Arial" w:cs="Arial"/>
          <w:szCs w:val="24"/>
        </w:rPr>
        <w:tab/>
      </w:r>
      <w:r w:rsidR="005C022B">
        <w:rPr>
          <w:rFonts w:ascii="Arial" w:hAnsi="Arial" w:cs="Arial"/>
          <w:szCs w:val="24"/>
        </w:rPr>
        <w:tab/>
      </w:r>
      <w:r w:rsidR="005C022B">
        <w:rPr>
          <w:rFonts w:ascii="Arial" w:hAnsi="Arial" w:cs="Arial"/>
          <w:szCs w:val="24"/>
        </w:rPr>
        <w:tab/>
      </w:r>
      <w:r w:rsidRPr="00CE1336">
        <w:rPr>
          <w:rFonts w:ascii="Arial" w:hAnsi="Arial" w:cs="Arial"/>
          <w:szCs w:val="24"/>
        </w:rPr>
        <w:t xml:space="preserve">DATA: </w:t>
      </w:r>
    </w:p>
    <w:p w14:paraId="2C020EB6" w14:textId="77777777" w:rsidR="00154E9F" w:rsidRDefault="00154E9F" w:rsidP="006E27A0">
      <w:pPr>
        <w:rPr>
          <w:rFonts w:ascii="Arial" w:hAnsi="Arial" w:cs="Arial"/>
          <w:szCs w:val="24"/>
        </w:rPr>
      </w:pPr>
    </w:p>
    <w:p w14:paraId="65FB1FB3" w14:textId="24AED957" w:rsidR="00154E9F" w:rsidRPr="00CE1336" w:rsidRDefault="00154E9F" w:rsidP="006E27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SETOR DO COLTEC QUE RECEBERÁ O BOLSISTA: </w:t>
      </w:r>
    </w:p>
    <w:p w14:paraId="58B54345" w14:textId="77777777" w:rsidR="00D76573" w:rsidRPr="00CE1336" w:rsidRDefault="00D76573" w:rsidP="006E27A0">
      <w:pPr>
        <w:rPr>
          <w:rFonts w:ascii="Arial" w:hAnsi="Arial" w:cs="Arial"/>
          <w:szCs w:val="24"/>
        </w:rPr>
      </w:pPr>
    </w:p>
    <w:p w14:paraId="3CE2A295" w14:textId="62D4A749" w:rsidR="009C21C9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NOME</w:t>
      </w:r>
      <w:r w:rsidR="00154E9F">
        <w:rPr>
          <w:rFonts w:ascii="Arial" w:hAnsi="Arial" w:cs="Arial"/>
          <w:szCs w:val="24"/>
        </w:rPr>
        <w:t xml:space="preserve"> DO CANDIDATO</w:t>
      </w:r>
      <w:r w:rsidRPr="00CE1336">
        <w:rPr>
          <w:rFonts w:ascii="Arial" w:hAnsi="Arial" w:cs="Arial"/>
          <w:szCs w:val="24"/>
        </w:rPr>
        <w:t xml:space="preserve">: </w:t>
      </w:r>
    </w:p>
    <w:p w14:paraId="5D83F2E9" w14:textId="77777777" w:rsidR="00D76573" w:rsidRPr="00CE1336" w:rsidRDefault="00D76573" w:rsidP="006E27A0">
      <w:pPr>
        <w:rPr>
          <w:rFonts w:ascii="Arial" w:hAnsi="Arial" w:cs="Arial"/>
          <w:szCs w:val="24"/>
        </w:rPr>
      </w:pPr>
    </w:p>
    <w:p w14:paraId="2A0ACB1C" w14:textId="77777777" w:rsidR="00D76573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TELEFONE:</w:t>
      </w:r>
    </w:p>
    <w:p w14:paraId="7B1EAB50" w14:textId="77777777" w:rsidR="00D76573" w:rsidRPr="00CE1336" w:rsidRDefault="00D76573" w:rsidP="006E27A0">
      <w:pPr>
        <w:rPr>
          <w:rFonts w:ascii="Arial" w:hAnsi="Arial" w:cs="Arial"/>
          <w:szCs w:val="24"/>
        </w:rPr>
      </w:pPr>
    </w:p>
    <w:p w14:paraId="629F1A77" w14:textId="77777777" w:rsidR="00D76573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E-MAIL:</w:t>
      </w:r>
    </w:p>
    <w:p w14:paraId="0CC7318F" w14:textId="77777777" w:rsidR="00D76573" w:rsidRPr="00CE1336" w:rsidRDefault="00D76573" w:rsidP="006E27A0">
      <w:pPr>
        <w:rPr>
          <w:rFonts w:ascii="Arial" w:hAnsi="Arial" w:cs="Arial"/>
          <w:szCs w:val="24"/>
        </w:rPr>
      </w:pPr>
    </w:p>
    <w:p w14:paraId="50C4E4C2" w14:textId="77777777" w:rsidR="00D76573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GRADUAÇÃO EM:</w:t>
      </w:r>
    </w:p>
    <w:p w14:paraId="2C88CDF4" w14:textId="77777777" w:rsidR="00D76573" w:rsidRPr="00672F0F" w:rsidRDefault="00D76573" w:rsidP="006E27A0">
      <w:pPr>
        <w:rPr>
          <w:rFonts w:ascii="Arial" w:hAnsi="Arial" w:cs="Arial"/>
          <w:szCs w:val="24"/>
        </w:rPr>
      </w:pPr>
    </w:p>
    <w:p w14:paraId="1751DD90" w14:textId="192FB39E" w:rsidR="008A0C93" w:rsidRPr="00672F0F" w:rsidRDefault="002E4C05" w:rsidP="006E27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PROGRAMA DE </w:t>
      </w:r>
      <w:r w:rsidR="00D76573" w:rsidRPr="00672F0F">
        <w:rPr>
          <w:rFonts w:ascii="Arial" w:hAnsi="Arial" w:cs="Arial"/>
          <w:szCs w:val="24"/>
        </w:rPr>
        <w:t xml:space="preserve">PÓS-GRADUAÇÃO EM </w:t>
      </w:r>
      <w:r w:rsidR="008A0C93" w:rsidRPr="00672F0F">
        <w:rPr>
          <w:rFonts w:ascii="Arial" w:hAnsi="Arial" w:cs="Arial"/>
          <w:szCs w:val="24"/>
        </w:rPr>
        <w:t>ANDAMENTO</w:t>
      </w:r>
      <w:r w:rsidR="00D76573" w:rsidRPr="00672F0F">
        <w:rPr>
          <w:rFonts w:ascii="Arial" w:hAnsi="Arial" w:cs="Arial"/>
          <w:szCs w:val="24"/>
        </w:rPr>
        <w:t>:</w:t>
      </w:r>
    </w:p>
    <w:p w14:paraId="662F4563" w14:textId="77777777" w:rsidR="002E4C05" w:rsidRDefault="002E4C05" w:rsidP="006E27A0">
      <w:pPr>
        <w:rPr>
          <w:rFonts w:ascii="Arial" w:hAnsi="Arial" w:cs="Arial"/>
          <w:szCs w:val="24"/>
        </w:rPr>
      </w:pPr>
    </w:p>
    <w:p w14:paraId="3AADA193" w14:textId="1662C514" w:rsidR="00D76573" w:rsidRPr="00672F0F" w:rsidRDefault="002E4C05" w:rsidP="006E27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NÍVEL: </w:t>
      </w:r>
      <w:r w:rsidR="00D76573" w:rsidRPr="00672F0F">
        <w:rPr>
          <w:rFonts w:ascii="Arial" w:hAnsi="Arial" w:cs="Arial"/>
          <w:szCs w:val="24"/>
        </w:rPr>
        <w:sym w:font="Symbol" w:char="F09A"/>
      </w:r>
      <w:r w:rsidR="007C2A62">
        <w:rPr>
          <w:rFonts w:ascii="Arial" w:hAnsi="Arial" w:cs="Arial"/>
          <w:szCs w:val="24"/>
        </w:rPr>
        <w:t xml:space="preserve"> </w:t>
      </w:r>
      <w:r w:rsidR="00D76573" w:rsidRPr="00672F0F">
        <w:rPr>
          <w:rFonts w:ascii="Arial" w:hAnsi="Arial" w:cs="Arial"/>
          <w:szCs w:val="24"/>
        </w:rPr>
        <w:t xml:space="preserve">Mestrado   </w:t>
      </w:r>
      <w:r w:rsidR="00D76573" w:rsidRPr="00672F0F">
        <w:rPr>
          <w:rFonts w:ascii="Arial" w:hAnsi="Arial" w:cs="Arial"/>
          <w:szCs w:val="24"/>
        </w:rPr>
        <w:sym w:font="Symbol" w:char="F09A"/>
      </w:r>
      <w:r w:rsidR="008A0C93" w:rsidRPr="00672F0F">
        <w:rPr>
          <w:rFonts w:ascii="Arial" w:hAnsi="Arial" w:cs="Arial"/>
          <w:szCs w:val="24"/>
        </w:rPr>
        <w:t xml:space="preserve"> </w:t>
      </w:r>
      <w:r w:rsidR="00D76573" w:rsidRPr="00672F0F">
        <w:rPr>
          <w:rFonts w:ascii="Arial" w:hAnsi="Arial" w:cs="Arial"/>
          <w:szCs w:val="24"/>
        </w:rPr>
        <w:t>Doutorado</w:t>
      </w:r>
    </w:p>
    <w:p w14:paraId="321C4A16" w14:textId="77777777" w:rsidR="00D76573" w:rsidRPr="00672F0F" w:rsidRDefault="00D76573" w:rsidP="006E27A0">
      <w:pPr>
        <w:rPr>
          <w:rFonts w:ascii="Arial" w:hAnsi="Arial" w:cs="Arial"/>
          <w:szCs w:val="24"/>
        </w:rPr>
      </w:pPr>
    </w:p>
    <w:p w14:paraId="025304FD" w14:textId="77777777" w:rsidR="00D76573" w:rsidRDefault="00D76573" w:rsidP="006E27A0">
      <w:pPr>
        <w:rPr>
          <w:rFonts w:ascii="Arial" w:hAnsi="Arial" w:cs="Arial"/>
          <w:szCs w:val="24"/>
        </w:rPr>
      </w:pPr>
    </w:p>
    <w:p w14:paraId="0B80DFC6" w14:textId="77777777" w:rsidR="001438EA" w:rsidRDefault="001438EA" w:rsidP="006E27A0">
      <w:pPr>
        <w:rPr>
          <w:rFonts w:ascii="Arial" w:hAnsi="Arial" w:cs="Arial"/>
          <w:szCs w:val="24"/>
        </w:rPr>
      </w:pPr>
    </w:p>
    <w:p w14:paraId="6A155F1B" w14:textId="77777777" w:rsidR="001438EA" w:rsidRPr="00672F0F" w:rsidRDefault="001438EA" w:rsidP="006E27A0">
      <w:pPr>
        <w:rPr>
          <w:rFonts w:ascii="Arial" w:hAnsi="Arial" w:cs="Arial"/>
          <w:szCs w:val="24"/>
        </w:rPr>
      </w:pPr>
    </w:p>
    <w:p w14:paraId="45F30CF7" w14:textId="77777777" w:rsidR="00D76573" w:rsidRPr="00672F0F" w:rsidRDefault="00D76573" w:rsidP="005C022B">
      <w:pPr>
        <w:jc w:val="center"/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>___________________________________</w:t>
      </w:r>
    </w:p>
    <w:p w14:paraId="18453C46" w14:textId="77777777" w:rsidR="00D76573" w:rsidRPr="00672F0F" w:rsidRDefault="00D76573" w:rsidP="005C022B">
      <w:pPr>
        <w:spacing w:before="120"/>
        <w:jc w:val="center"/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 xml:space="preserve">Assinatura do </w:t>
      </w:r>
      <w:r w:rsidR="005C022B" w:rsidRPr="00672F0F">
        <w:rPr>
          <w:rFonts w:ascii="Arial" w:hAnsi="Arial" w:cs="Arial"/>
          <w:szCs w:val="24"/>
        </w:rPr>
        <w:t>Candidato</w:t>
      </w:r>
    </w:p>
    <w:p w14:paraId="50EE8725" w14:textId="77777777" w:rsidR="001438EA" w:rsidRDefault="001438EA" w:rsidP="006E27A0">
      <w:pPr>
        <w:rPr>
          <w:rFonts w:ascii="Arial" w:hAnsi="Arial" w:cs="Arial"/>
          <w:szCs w:val="24"/>
        </w:rPr>
      </w:pPr>
    </w:p>
    <w:p w14:paraId="69C36557" w14:textId="77777777" w:rsidR="001438EA" w:rsidRDefault="001438EA" w:rsidP="006E27A0">
      <w:pPr>
        <w:rPr>
          <w:rFonts w:ascii="Arial" w:hAnsi="Arial" w:cs="Arial"/>
          <w:szCs w:val="24"/>
        </w:rPr>
      </w:pPr>
    </w:p>
    <w:p w14:paraId="08139EB7" w14:textId="77777777" w:rsidR="001438EA" w:rsidRDefault="001438EA" w:rsidP="006E27A0">
      <w:pPr>
        <w:rPr>
          <w:rFonts w:ascii="Arial" w:hAnsi="Arial" w:cs="Arial"/>
          <w:szCs w:val="24"/>
        </w:rPr>
      </w:pPr>
    </w:p>
    <w:p w14:paraId="3325FA0F" w14:textId="77777777" w:rsidR="005C022B" w:rsidRDefault="008A0C93" w:rsidP="006E27A0">
      <w:pPr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>De acordo:</w:t>
      </w:r>
    </w:p>
    <w:p w14:paraId="73BC795E" w14:textId="77777777" w:rsidR="001438EA" w:rsidRPr="00672F0F" w:rsidRDefault="001438EA" w:rsidP="006E27A0">
      <w:pPr>
        <w:rPr>
          <w:rFonts w:ascii="Arial" w:hAnsi="Arial" w:cs="Arial"/>
          <w:szCs w:val="24"/>
        </w:rPr>
      </w:pPr>
    </w:p>
    <w:p w14:paraId="52F6E6DE" w14:textId="77777777" w:rsidR="005C022B" w:rsidRPr="00672F0F" w:rsidRDefault="005C022B" w:rsidP="006E27A0">
      <w:pPr>
        <w:rPr>
          <w:rFonts w:ascii="Arial" w:hAnsi="Arial" w:cs="Arial"/>
          <w:szCs w:val="24"/>
        </w:rPr>
      </w:pPr>
    </w:p>
    <w:p w14:paraId="6503AF2F" w14:textId="77777777" w:rsidR="005C022B" w:rsidRPr="00672F0F" w:rsidRDefault="005C022B" w:rsidP="006E27A0">
      <w:pPr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>_________________________________         ________________________________</w:t>
      </w:r>
    </w:p>
    <w:p w14:paraId="5964846D" w14:textId="77777777" w:rsidR="00D76573" w:rsidRPr="00672F0F" w:rsidRDefault="005C022B" w:rsidP="005C022B">
      <w:pPr>
        <w:spacing w:before="120"/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 xml:space="preserve">            Assinatura do Orientador                           Assinatura do Coordenador de curso</w:t>
      </w:r>
    </w:p>
    <w:p w14:paraId="00392816" w14:textId="77777777" w:rsidR="00957045" w:rsidRPr="00672F0F" w:rsidRDefault="00957045" w:rsidP="00957045">
      <w:pPr>
        <w:rPr>
          <w:rFonts w:ascii="Arial" w:hAnsi="Arial" w:cs="Arial"/>
          <w:i/>
          <w:sz w:val="20"/>
        </w:rPr>
      </w:pP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i/>
          <w:sz w:val="20"/>
        </w:rPr>
        <w:t>(com carimbo)</w:t>
      </w:r>
    </w:p>
    <w:p w14:paraId="2BC38958" w14:textId="77777777" w:rsidR="00D76573" w:rsidRPr="00672F0F" w:rsidRDefault="00D76573" w:rsidP="006E27A0">
      <w:pPr>
        <w:rPr>
          <w:rFonts w:ascii="Arial" w:hAnsi="Arial" w:cs="Arial"/>
          <w:szCs w:val="24"/>
        </w:rPr>
      </w:pPr>
    </w:p>
    <w:p w14:paraId="3CC5E7BF" w14:textId="77777777" w:rsidR="00D76573" w:rsidRPr="00672F0F" w:rsidRDefault="00D76573" w:rsidP="006E27A0">
      <w:pPr>
        <w:rPr>
          <w:rFonts w:ascii="Arial" w:hAnsi="Arial" w:cs="Arial"/>
          <w:szCs w:val="24"/>
        </w:rPr>
      </w:pPr>
    </w:p>
    <w:sectPr w:rsidR="00D76573" w:rsidRPr="00672F0F" w:rsidSect="00BA4B1F">
      <w:footerReference w:type="default" r:id="rId10"/>
      <w:footnotePr>
        <w:pos w:val="beneathText"/>
      </w:footnotePr>
      <w:pgSz w:w="11905" w:h="16837"/>
      <w:pgMar w:top="851" w:right="1134" w:bottom="1134" w:left="1418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54CB" w14:textId="77777777" w:rsidR="00CA3AF9" w:rsidRDefault="00CA3AF9">
      <w:r>
        <w:separator/>
      </w:r>
    </w:p>
  </w:endnote>
  <w:endnote w:type="continuationSeparator" w:id="0">
    <w:p w14:paraId="314629BD" w14:textId="77777777" w:rsidR="00CA3AF9" w:rsidRDefault="00CA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2341" w14:textId="77777777" w:rsidR="007C2076" w:rsidRDefault="007C2076">
    <w:pPr>
      <w:pStyle w:val="Rodap"/>
      <w:pBdr>
        <w:top w:val="single" w:sz="4" w:space="1" w:color="000000"/>
      </w:pBdr>
      <w:jc w:val="center"/>
      <w:rPr>
        <w:b/>
        <w:sz w:val="16"/>
      </w:rPr>
    </w:pPr>
    <w:r>
      <w:rPr>
        <w:b/>
        <w:sz w:val="16"/>
      </w:rPr>
      <w:t>Colég</w:t>
    </w:r>
    <w:r w:rsidR="00B87967">
      <w:rPr>
        <w:b/>
        <w:sz w:val="16"/>
      </w:rPr>
      <w:t xml:space="preserve">io Técnico </w:t>
    </w:r>
    <w:r>
      <w:rPr>
        <w:b/>
        <w:sz w:val="16"/>
      </w:rPr>
      <w:t>da UFMG</w:t>
    </w:r>
  </w:p>
  <w:p w14:paraId="0E133F78" w14:textId="77777777" w:rsidR="007C2076" w:rsidRDefault="007C2076">
    <w:pPr>
      <w:pStyle w:val="Rodap"/>
      <w:jc w:val="center"/>
      <w:rPr>
        <w:b/>
        <w:sz w:val="16"/>
      </w:rPr>
    </w:pPr>
    <w:r>
      <w:rPr>
        <w:b/>
        <w:sz w:val="16"/>
      </w:rPr>
      <w:t>Av. Antônio Carlos 6627 – Campus Pampulha – BH – MG</w:t>
    </w:r>
  </w:p>
  <w:p w14:paraId="1376A3AE" w14:textId="77777777" w:rsidR="007C2076" w:rsidRDefault="00B87967">
    <w:pPr>
      <w:pStyle w:val="Rodap"/>
      <w:jc w:val="center"/>
      <w:rPr>
        <w:b/>
        <w:sz w:val="16"/>
      </w:rPr>
    </w:pPr>
    <w:r>
      <w:rPr>
        <w:b/>
        <w:sz w:val="16"/>
      </w:rPr>
      <w:t>Fone: 3409.4962  FAX: 3409.4963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3A4E" w14:textId="77777777" w:rsidR="00CA3AF9" w:rsidRDefault="00CA3AF9">
      <w:r>
        <w:separator/>
      </w:r>
    </w:p>
  </w:footnote>
  <w:footnote w:type="continuationSeparator" w:id="0">
    <w:p w14:paraId="3DF8CAE9" w14:textId="77777777" w:rsidR="00CA3AF9" w:rsidRDefault="00CA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96E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1DA4CA5"/>
    <w:multiLevelType w:val="hybridMultilevel"/>
    <w:tmpl w:val="10ACFD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105B9"/>
    <w:multiLevelType w:val="hybridMultilevel"/>
    <w:tmpl w:val="C0923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07A2"/>
    <w:multiLevelType w:val="hybridMultilevel"/>
    <w:tmpl w:val="03C29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1"/>
    <w:rsid w:val="00066530"/>
    <w:rsid w:val="000F0909"/>
    <w:rsid w:val="000F12F4"/>
    <w:rsid w:val="00105C38"/>
    <w:rsid w:val="00112CFE"/>
    <w:rsid w:val="001171AF"/>
    <w:rsid w:val="00125B7B"/>
    <w:rsid w:val="00126808"/>
    <w:rsid w:val="001438EA"/>
    <w:rsid w:val="00154E9F"/>
    <w:rsid w:val="00161E25"/>
    <w:rsid w:val="001A1418"/>
    <w:rsid w:val="001F5DCA"/>
    <w:rsid w:val="00283B88"/>
    <w:rsid w:val="002B25BE"/>
    <w:rsid w:val="002C5715"/>
    <w:rsid w:val="002D1BC8"/>
    <w:rsid w:val="002E0B1E"/>
    <w:rsid w:val="002E190B"/>
    <w:rsid w:val="002E4C05"/>
    <w:rsid w:val="00317B90"/>
    <w:rsid w:val="00334362"/>
    <w:rsid w:val="00341CA0"/>
    <w:rsid w:val="00343317"/>
    <w:rsid w:val="00366EAD"/>
    <w:rsid w:val="00415118"/>
    <w:rsid w:val="00426BAD"/>
    <w:rsid w:val="00426D27"/>
    <w:rsid w:val="00433FA0"/>
    <w:rsid w:val="00450F0B"/>
    <w:rsid w:val="004641FF"/>
    <w:rsid w:val="00464E0D"/>
    <w:rsid w:val="00472C58"/>
    <w:rsid w:val="00482770"/>
    <w:rsid w:val="00491D68"/>
    <w:rsid w:val="004D37A8"/>
    <w:rsid w:val="0051138A"/>
    <w:rsid w:val="005151F1"/>
    <w:rsid w:val="0052036B"/>
    <w:rsid w:val="005670BA"/>
    <w:rsid w:val="00577ECA"/>
    <w:rsid w:val="00581B76"/>
    <w:rsid w:val="005836A5"/>
    <w:rsid w:val="00585077"/>
    <w:rsid w:val="0059277B"/>
    <w:rsid w:val="005C022B"/>
    <w:rsid w:val="00615DDB"/>
    <w:rsid w:val="00672F0F"/>
    <w:rsid w:val="00681F4A"/>
    <w:rsid w:val="00697AA6"/>
    <w:rsid w:val="006E2690"/>
    <w:rsid w:val="006E27A0"/>
    <w:rsid w:val="0071442E"/>
    <w:rsid w:val="00727DCE"/>
    <w:rsid w:val="00733089"/>
    <w:rsid w:val="00736764"/>
    <w:rsid w:val="00797AB4"/>
    <w:rsid w:val="007C2076"/>
    <w:rsid w:val="007C2A62"/>
    <w:rsid w:val="007C7578"/>
    <w:rsid w:val="00871F4D"/>
    <w:rsid w:val="00877083"/>
    <w:rsid w:val="008817DD"/>
    <w:rsid w:val="008A0C93"/>
    <w:rsid w:val="008A4BC6"/>
    <w:rsid w:val="008C532D"/>
    <w:rsid w:val="008F1DF4"/>
    <w:rsid w:val="00932F5A"/>
    <w:rsid w:val="009336AD"/>
    <w:rsid w:val="00957045"/>
    <w:rsid w:val="009C21C9"/>
    <w:rsid w:val="009D5CE8"/>
    <w:rsid w:val="009E0355"/>
    <w:rsid w:val="00A04F31"/>
    <w:rsid w:val="00A41401"/>
    <w:rsid w:val="00AB4CEB"/>
    <w:rsid w:val="00AE6796"/>
    <w:rsid w:val="00AF3F7D"/>
    <w:rsid w:val="00B1031B"/>
    <w:rsid w:val="00B20A7D"/>
    <w:rsid w:val="00B50359"/>
    <w:rsid w:val="00B87967"/>
    <w:rsid w:val="00B95AA1"/>
    <w:rsid w:val="00BA39C7"/>
    <w:rsid w:val="00BA4B1F"/>
    <w:rsid w:val="00BC1F47"/>
    <w:rsid w:val="00BF22F1"/>
    <w:rsid w:val="00C03A1F"/>
    <w:rsid w:val="00C83F26"/>
    <w:rsid w:val="00CA1A83"/>
    <w:rsid w:val="00CA3AF9"/>
    <w:rsid w:val="00CB0C16"/>
    <w:rsid w:val="00CB5425"/>
    <w:rsid w:val="00CC289F"/>
    <w:rsid w:val="00CD2863"/>
    <w:rsid w:val="00CE1336"/>
    <w:rsid w:val="00D209FF"/>
    <w:rsid w:val="00D3048E"/>
    <w:rsid w:val="00D34213"/>
    <w:rsid w:val="00D710DA"/>
    <w:rsid w:val="00D76573"/>
    <w:rsid w:val="00DA2F87"/>
    <w:rsid w:val="00DB0A1D"/>
    <w:rsid w:val="00DD2882"/>
    <w:rsid w:val="00E02D9E"/>
    <w:rsid w:val="00E137AF"/>
    <w:rsid w:val="00E552C1"/>
    <w:rsid w:val="00EB4A27"/>
    <w:rsid w:val="00EF24C8"/>
    <w:rsid w:val="00F02D88"/>
    <w:rsid w:val="00F41D84"/>
    <w:rsid w:val="00F77C77"/>
    <w:rsid w:val="00FA00A4"/>
    <w:rsid w:val="00FA2E58"/>
    <w:rsid w:val="00FA458C"/>
    <w:rsid w:val="00FA746D"/>
    <w:rsid w:val="00FB0FA7"/>
    <w:rsid w:val="00FB4F98"/>
    <w:rsid w:val="00FD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307E0F"/>
  <w14:defaultImageDpi w14:val="300"/>
  <w15:docId w15:val="{CFF45CA4-40CC-4B21-8823-1C7806A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6B"/>
    <w:pPr>
      <w:suppressAutoHyphens/>
    </w:pPr>
    <w:rPr>
      <w:sz w:val="24"/>
      <w:lang w:eastAsia="ar-SA"/>
    </w:rPr>
  </w:style>
  <w:style w:type="paragraph" w:styleId="Cabealho1">
    <w:name w:val="heading 1"/>
    <w:basedOn w:val="Normal"/>
    <w:next w:val="Normal"/>
    <w:qFormat/>
    <w:rsid w:val="0052036B"/>
    <w:pPr>
      <w:keepNext/>
      <w:tabs>
        <w:tab w:val="num" w:pos="432"/>
      </w:tabs>
      <w:ind w:left="1418"/>
      <w:jc w:val="center"/>
      <w:outlineLvl w:val="0"/>
    </w:pPr>
    <w:rPr>
      <w:b/>
      <w:sz w:val="28"/>
    </w:rPr>
  </w:style>
  <w:style w:type="paragraph" w:styleId="Cabealho2">
    <w:name w:val="heading 2"/>
    <w:basedOn w:val="Normal"/>
    <w:next w:val="Normal"/>
    <w:qFormat/>
    <w:rsid w:val="0052036B"/>
    <w:pPr>
      <w:keepNext/>
      <w:tabs>
        <w:tab w:val="num" w:pos="576"/>
      </w:tabs>
      <w:ind w:left="1418"/>
      <w:jc w:val="center"/>
      <w:outlineLvl w:val="1"/>
    </w:pPr>
    <w:rPr>
      <w:b/>
      <w:i/>
    </w:rPr>
  </w:style>
  <w:style w:type="paragraph" w:styleId="Cabealho3">
    <w:name w:val="heading 3"/>
    <w:basedOn w:val="Normal"/>
    <w:next w:val="Normal"/>
    <w:qFormat/>
    <w:rsid w:val="0052036B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52036B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/>
      <w:b/>
      <w:sz w:val="28"/>
    </w:rPr>
  </w:style>
  <w:style w:type="paragraph" w:styleId="Cabealho5">
    <w:name w:val="heading 5"/>
    <w:basedOn w:val="Normal"/>
    <w:next w:val="Normal"/>
    <w:qFormat/>
    <w:rsid w:val="0052036B"/>
    <w:pPr>
      <w:keepNext/>
      <w:tabs>
        <w:tab w:val="num" w:pos="1008"/>
      </w:tabs>
      <w:ind w:left="1008" w:hanging="1008"/>
      <w:jc w:val="center"/>
      <w:outlineLvl w:val="4"/>
    </w:pPr>
    <w:rPr>
      <w:rFonts w:ascii="Tahoma" w:hAnsi="Tahoma" w:cs="Tahoma"/>
      <w:b/>
      <w:bCs/>
      <w:i/>
      <w:iCs/>
    </w:rPr>
  </w:style>
  <w:style w:type="paragraph" w:styleId="Cabealho6">
    <w:name w:val="heading 6"/>
    <w:basedOn w:val="Normal"/>
    <w:next w:val="Normal"/>
    <w:qFormat/>
    <w:rsid w:val="0052036B"/>
    <w:pPr>
      <w:keepNext/>
      <w:tabs>
        <w:tab w:val="num" w:pos="1152"/>
      </w:tabs>
      <w:ind w:left="1152" w:hanging="1152"/>
      <w:jc w:val="both"/>
      <w:outlineLvl w:val="5"/>
    </w:pPr>
    <w:rPr>
      <w:rFonts w:ascii="Tahoma" w:hAnsi="Tahoma" w:cs="Tahoma"/>
      <w:b/>
      <w:bCs/>
    </w:rPr>
  </w:style>
  <w:style w:type="paragraph" w:styleId="Cabealho7">
    <w:name w:val="heading 7"/>
    <w:basedOn w:val="Normal"/>
    <w:next w:val="Normal"/>
    <w:qFormat/>
    <w:rsid w:val="0052036B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</w:rPr>
  </w:style>
  <w:style w:type="paragraph" w:styleId="Cabealho9">
    <w:name w:val="heading 9"/>
    <w:basedOn w:val="Normal"/>
    <w:next w:val="Normal"/>
    <w:qFormat/>
    <w:rsid w:val="0052036B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2036B"/>
  </w:style>
  <w:style w:type="paragraph" w:customStyle="1" w:styleId="Captulo">
    <w:name w:val="Capítulo"/>
    <w:basedOn w:val="Normal"/>
    <w:next w:val="Corpodetexto"/>
    <w:rsid w:val="005203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52036B"/>
    <w:pPr>
      <w:spacing w:line="360" w:lineRule="auto"/>
      <w:jc w:val="center"/>
    </w:pPr>
    <w:rPr>
      <w:b/>
      <w:bCs/>
      <w:szCs w:val="24"/>
    </w:rPr>
  </w:style>
  <w:style w:type="paragraph" w:styleId="Lista">
    <w:name w:val="List"/>
    <w:basedOn w:val="Corpodetexto"/>
    <w:semiHidden/>
    <w:rsid w:val="0052036B"/>
    <w:rPr>
      <w:rFonts w:cs="Tahoma"/>
    </w:rPr>
  </w:style>
  <w:style w:type="paragraph" w:customStyle="1" w:styleId="Legenda1">
    <w:name w:val="Legenda1"/>
    <w:basedOn w:val="Normal"/>
    <w:rsid w:val="0052036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52036B"/>
    <w:pPr>
      <w:suppressLineNumbers/>
    </w:pPr>
    <w:rPr>
      <w:rFonts w:cs="Tahoma"/>
    </w:rPr>
  </w:style>
  <w:style w:type="paragraph" w:styleId="Rodap">
    <w:name w:val="footer"/>
    <w:basedOn w:val="Normal"/>
    <w:semiHidden/>
    <w:rsid w:val="0052036B"/>
    <w:pPr>
      <w:tabs>
        <w:tab w:val="center" w:pos="4419"/>
        <w:tab w:val="right" w:pos="8838"/>
      </w:tabs>
    </w:pPr>
    <w:rPr>
      <w:sz w:val="20"/>
    </w:rPr>
  </w:style>
  <w:style w:type="paragraph" w:styleId="HTMLpr-formatado">
    <w:name w:val="HTML Preformatted"/>
    <w:basedOn w:val="Normal"/>
    <w:semiHidden/>
    <w:rsid w:val="005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orpodetexto21">
    <w:name w:val="Corpo de texto 21"/>
    <w:basedOn w:val="Normal"/>
    <w:rsid w:val="0052036B"/>
    <w:pPr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52036B"/>
    <w:pPr>
      <w:jc w:val="both"/>
    </w:pPr>
    <w:rPr>
      <w:rFonts w:ascii="Arial" w:hAnsi="Arial" w:cs="Arial"/>
      <w:sz w:val="28"/>
    </w:rPr>
  </w:style>
  <w:style w:type="paragraph" w:customStyle="1" w:styleId="Contedodoquadro">
    <w:name w:val="Conteúdo do quadro"/>
    <w:basedOn w:val="Corpodetexto"/>
    <w:rsid w:val="0052036B"/>
  </w:style>
  <w:style w:type="paragraph" w:styleId="Corpodetexto2">
    <w:name w:val="Body Text 2"/>
    <w:basedOn w:val="Normal"/>
    <w:semiHidden/>
    <w:rsid w:val="0052036B"/>
    <w:pPr>
      <w:jc w:val="both"/>
    </w:pPr>
    <w:rPr>
      <w:rFonts w:ascii="Tahoma" w:hAnsi="Tahoma" w:cs="Tahoma"/>
      <w:b/>
      <w:bCs/>
      <w:sz w:val="28"/>
    </w:rPr>
  </w:style>
  <w:style w:type="character" w:customStyle="1" w:styleId="apple-converted-space">
    <w:name w:val="apple-converted-space"/>
    <w:basedOn w:val="Tipodeletrapredefinidodopargrafo"/>
    <w:rsid w:val="0052036B"/>
  </w:style>
  <w:style w:type="character" w:styleId="Hiperligao">
    <w:name w:val="Hyperlink"/>
    <w:basedOn w:val="Tipodeletrapredefinidodopargrafo"/>
    <w:uiPriority w:val="99"/>
    <w:unhideWhenUsed/>
    <w:rsid w:val="00FD2B56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9E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879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7967"/>
    <w:rPr>
      <w:sz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45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A458C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A458C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A45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A458C"/>
    <w:rPr>
      <w:b/>
      <w:bCs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458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458C"/>
    <w:rPr>
      <w:rFonts w:ascii="Segoe UI" w:hAnsi="Segoe UI" w:cs="Segoe UI"/>
      <w:sz w:val="18"/>
      <w:szCs w:val="18"/>
      <w:lang w:eastAsia="ar-SA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DA2F87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DA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C6D1-006A-495C-BD7E-CD28EDDB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Lívia Andrea Figueiredo de Souza</cp:lastModifiedBy>
  <cp:revision>2</cp:revision>
  <cp:lastPrinted>2009-04-24T12:45:00Z</cp:lastPrinted>
  <dcterms:created xsi:type="dcterms:W3CDTF">2019-12-09T16:32:00Z</dcterms:created>
  <dcterms:modified xsi:type="dcterms:W3CDTF">2019-12-09T16:32:00Z</dcterms:modified>
</cp:coreProperties>
</file>